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D5" w:rsidRPr="00B8521C" w:rsidRDefault="006534D5" w:rsidP="001A37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</w:t>
      </w:r>
      <w:r w:rsidR="00B85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</w:t>
      </w:r>
      <w:r w:rsidR="001A37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</w:t>
      </w:r>
      <w:r w:rsidRPr="00B85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</w:t>
      </w:r>
      <w:r w:rsidR="001A37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РОССИЙСКАЯ ФЕДЕРАЦИЯ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КАРАЧАЕВО-ЧЕРКЕССКОЙ РЕСПУБЛИКИ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УСТЬ-ДЖЕГУТИНСКОГО МУНИЦИПАЛЬНОГО РАЙОНА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ГЮРЮЛЬДЕУКСКОГО СЕЛЬСКОГО ПОСЕЛЕНИЯ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4D5" w:rsidRPr="00B8521C" w:rsidRDefault="006534D5" w:rsidP="006534D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6534D5" w:rsidRPr="00B8521C" w:rsidRDefault="006534D5" w:rsidP="006534D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534D5" w:rsidRPr="00B8521C" w:rsidRDefault="0042472F" w:rsidP="0042472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18.09.</w:t>
      </w:r>
      <w:r w:rsidR="006534D5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2018г.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6534D5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 </w:t>
      </w:r>
      <w:proofErr w:type="spellStart"/>
      <w:r w:rsidR="006534D5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рюльдеук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36</w:t>
      </w:r>
    </w:p>
    <w:p w:rsidR="006534D5" w:rsidRPr="00B8521C" w:rsidRDefault="006534D5" w:rsidP="002F034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534D5" w:rsidRPr="00B8521C" w:rsidRDefault="006534D5" w:rsidP="00B8521C">
      <w:pPr>
        <w:snapToGrid w:val="0"/>
        <w:ind w:righ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 внесении изменений  в   постановление  администрации </w:t>
      </w:r>
      <w:r w:rsidR="0094579E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Гюрюльдеукского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от 27.12.2016 №4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7</w:t>
      </w:r>
      <w:r w:rsidR="00B8521C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 программы «Противодействие  коррупции на территори</w:t>
      </w:r>
      <w:r w:rsidR="001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2017-2019 годы»</w:t>
      </w:r>
    </w:p>
    <w:p w:rsidR="006534D5" w:rsidRPr="00B8521C" w:rsidRDefault="006534D5" w:rsidP="006534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6534D5" w:rsidRPr="00B8521C" w:rsidRDefault="006534D5" w:rsidP="006534D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B85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25 декабря 2008 года № 273-ФЗ «О противодействии коррупции», </w:t>
      </w:r>
      <w:hyperlink r:id="rId10" w:history="1">
        <w:r w:rsidRPr="00B85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Российской Федерации от 29 июня 2018 года N 378 "О Национальном плане противодействия коррупции на 2018 - 2020 годы"</w:t>
      </w:r>
    </w:p>
    <w:p w:rsidR="006534D5" w:rsidRPr="00B8521C" w:rsidRDefault="006534D5" w:rsidP="006534D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534D5" w:rsidRPr="00B8521C" w:rsidRDefault="006534D5" w:rsidP="006534D5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6534D5" w:rsidRPr="00B8521C" w:rsidRDefault="006534D5" w:rsidP="006534D5">
      <w:pPr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1. Внести в постановление    администрации </w:t>
      </w:r>
      <w:proofErr w:type="spellStart"/>
      <w:r w:rsidR="00B8521C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Гюрюльдеукского</w:t>
      </w:r>
      <w:proofErr w:type="spellEnd"/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от 2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7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.12.201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6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№4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7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«Об утверждении муниципальной Программы «Противодействие коррупции в </w:t>
      </w:r>
      <w:proofErr w:type="spellStart"/>
      <w:r w:rsidR="00930A38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</w:t>
      </w:r>
      <w:r w:rsidR="00B8521C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proofErr w:type="spellEnd"/>
      <w:r w:rsidR="00B8521C"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сельском поселении на  201</w:t>
      </w:r>
      <w:r w:rsidR="00930A38"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7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-</w:t>
      </w:r>
      <w:r w:rsidR="00930A38"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2019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годы» </w:t>
      </w:r>
      <w:r w:rsidR="00B8521C"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следующие изменения:</w:t>
      </w: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B8521C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1.1.Приложение 2 программы изложить в новой редакции согласно приложению 1.</w:t>
      </w: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2.Обнародовать настоящее постановление   на информационном стенде администрации </w:t>
      </w:r>
      <w:proofErr w:type="spellStart"/>
      <w:r w:rsidR="00930A38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в установленном порядке.</w:t>
      </w:r>
    </w:p>
    <w:p w:rsidR="006534D5" w:rsidRPr="00B8521C" w:rsidRDefault="006534D5" w:rsidP="006534D5">
      <w:pPr>
        <w:tabs>
          <w:tab w:val="left" w:pos="851"/>
          <w:tab w:val="left" w:pos="1340"/>
        </w:tabs>
        <w:spacing w:after="0" w:line="100" w:lineRule="atLeas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</w:t>
      </w:r>
      <w:proofErr w:type="spellStart"/>
      <w:r w:rsidR="00930A38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сети «Интернет» </w:t>
      </w:r>
      <w:r w:rsidRPr="00B8521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34D5" w:rsidRPr="00B8521C" w:rsidRDefault="006534D5" w:rsidP="006534D5">
      <w:pPr>
        <w:tabs>
          <w:tab w:val="left" w:pos="851"/>
          <w:tab w:val="left" w:pos="1182"/>
        </w:tabs>
        <w:spacing w:after="0" w:line="100" w:lineRule="atLeast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4.Настоящее постановление вступает в силу со дня его официального   обнародования.</w:t>
      </w:r>
    </w:p>
    <w:p w:rsidR="006534D5" w:rsidRPr="00B8521C" w:rsidRDefault="006534D5" w:rsidP="006534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proofErr w:type="gramStart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B8521C" w:rsidRPr="00B8521C" w:rsidRDefault="00B8521C" w:rsidP="006534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517"/>
      </w:tblGrid>
      <w:tr w:rsidR="006534D5" w:rsidRPr="00B8521C" w:rsidTr="006534D5">
        <w:trPr>
          <w:trHeight w:val="359"/>
        </w:trPr>
        <w:tc>
          <w:tcPr>
            <w:tcW w:w="7763" w:type="dxa"/>
            <w:hideMark/>
          </w:tcPr>
          <w:p w:rsidR="006534D5" w:rsidRPr="00B8521C" w:rsidRDefault="006534D5" w:rsidP="006534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6534D5" w:rsidRPr="00B8521C" w:rsidRDefault="00930A38" w:rsidP="006534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852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Гюрюльдеукского</w:t>
            </w:r>
            <w:proofErr w:type="spellEnd"/>
            <w:r w:rsidR="006534D5" w:rsidRPr="00B852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                                    </w:t>
            </w:r>
          </w:p>
        </w:tc>
        <w:tc>
          <w:tcPr>
            <w:tcW w:w="2517" w:type="dxa"/>
          </w:tcPr>
          <w:p w:rsidR="006534D5" w:rsidRPr="00B8521C" w:rsidRDefault="006534D5" w:rsidP="0065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534D5" w:rsidRPr="00B8521C" w:rsidRDefault="006534D5" w:rsidP="0093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proofErr w:type="spellStart"/>
            <w:r w:rsidR="00930A38" w:rsidRPr="00B85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А.Х.Айбазов</w:t>
            </w:r>
            <w:proofErr w:type="spellEnd"/>
          </w:p>
        </w:tc>
      </w:tr>
    </w:tbl>
    <w:p w:rsidR="006534D5" w:rsidRPr="00B8521C" w:rsidRDefault="006534D5" w:rsidP="006534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534D5" w:rsidRPr="00B8521C" w:rsidRDefault="006534D5" w:rsidP="006534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521C" w:rsidRPr="00B8521C" w:rsidRDefault="00B8521C" w:rsidP="00A0043E">
      <w:pPr>
        <w:tabs>
          <w:tab w:val="left" w:pos="2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496A2B" w:rsidRPr="00496A2B" w:rsidRDefault="00496A2B" w:rsidP="00496A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  <w:sectPr w:rsidR="00496A2B" w:rsidRPr="00496A2B" w:rsidSect="001A379C">
          <w:headerReference w:type="default" r:id="rId11"/>
          <w:footerReference w:type="default" r:id="rId12"/>
          <w:pgSz w:w="11906" w:h="16838"/>
          <w:pgMar w:top="426" w:right="566" w:bottom="709" w:left="1276" w:header="454" w:footer="0" w:gutter="0"/>
          <w:cols w:space="720"/>
          <w:docGrid w:linePitch="600" w:charSpace="40960"/>
        </w:sectPr>
      </w:pP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Приложение № 1</w:t>
      </w: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к постановлению администрации</w:t>
      </w: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proofErr w:type="spellStart"/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Гюрюльдеукского</w:t>
      </w:r>
      <w:proofErr w:type="spellEnd"/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 сельского поселения </w:t>
      </w: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0"/>
          <w:lang w:eastAsia="ar-SA"/>
        </w:rPr>
        <w:t>18.09.</w:t>
      </w: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2018  №_</w:t>
      </w:r>
      <w:r>
        <w:rPr>
          <w:rFonts w:ascii="Times New Roman" w:eastAsia="Calibri" w:hAnsi="Times New Roman" w:cs="Times New Roman"/>
          <w:sz w:val="24"/>
          <w:szCs w:val="20"/>
          <w:u w:val="single"/>
          <w:lang w:eastAsia="ar-SA"/>
        </w:rPr>
        <w:t>36</w:t>
      </w: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_</w:t>
      </w:r>
    </w:p>
    <w:p w:rsidR="00171771" w:rsidRPr="0042472F" w:rsidRDefault="00171771" w:rsidP="00171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71771" w:rsidRPr="0042472F" w:rsidRDefault="00171771" w:rsidP="00171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47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 МЕРОПРИЯТИЙ</w:t>
      </w:r>
    </w:p>
    <w:p w:rsidR="00171771" w:rsidRPr="0042472F" w:rsidRDefault="00171771" w:rsidP="00171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реализации муниципальной  программы  «Противодействие коррупции в </w:t>
      </w:r>
      <w:proofErr w:type="spellStart"/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Гюрюльдеукском</w:t>
      </w:r>
      <w:proofErr w:type="spellEnd"/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сельском поселении на 2018-20</w:t>
      </w:r>
      <w:r w:rsidR="0042472F"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годы» 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37"/>
        <w:gridCol w:w="1865"/>
        <w:gridCol w:w="3696"/>
        <w:gridCol w:w="4133"/>
      </w:tblGrid>
      <w:tr w:rsidR="00171771" w:rsidRPr="00B8521C" w:rsidTr="009D7289">
        <w:trPr>
          <w:cantSplit/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№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Сроки реализации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Примерный объём </w:t>
            </w:r>
            <w:proofErr w:type="spellStart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финансиро</w:t>
            </w:r>
            <w:proofErr w:type="spellEnd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</w:t>
            </w:r>
            <w:proofErr w:type="spellEnd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исполнители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Осуществлять </w:t>
            </w:r>
            <w:proofErr w:type="gram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контроль за</w:t>
            </w:r>
            <w:proofErr w:type="gram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предоставлением муниципальными служащими  администрации </w:t>
            </w:r>
            <w:proofErr w:type="spellStart"/>
            <w:r w:rsidRPr="001F309A">
              <w:rPr>
                <w:rFonts w:ascii="Times New Roman" w:hAnsi="Times New Roman"/>
                <w:sz w:val="24"/>
                <w:szCs w:val="24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сельского поселения,       сведений о доходах и принадлежащем им на праве собственности имуществе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42472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 w:rsidR="0042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сельского 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Осуществление </w:t>
            </w:r>
            <w:proofErr w:type="gram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контроля за</w:t>
            </w:r>
            <w:proofErr w:type="gram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соблюдением муниципальными служащими администрации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сельского поселения ограничений, запретов, требований к служебному поведению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171771" w:rsidRPr="00B8521C" w:rsidTr="009D7289">
        <w:trPr>
          <w:cantSplit/>
          <w:trHeight w:val="11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19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соблюдения запретов, ограничений и требований, касающихся получения отдельными категориями 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Обеспечение координации деятельности   администрации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сельского поселения  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Размещение на сайте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сельского поселения  информации о результатах реализации требований закона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F" w:rsidRPr="00B8521C" w:rsidRDefault="0042472F" w:rsidP="0042472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Специалист1 раз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Разработка (внесение изменений) и принятие </w:t>
            </w:r>
            <w:r w:rsidRPr="00B8521C">
              <w:rPr>
                <w:rFonts w:ascii="Times New Roman" w:eastAsia="Calibri" w:hAnsi="Times New Roman" w:cs="Times New Roman"/>
                <w:spacing w:val="-4"/>
                <w:sz w:val="24"/>
                <w:szCs w:val="20"/>
                <w:lang w:eastAsia="ar-SA"/>
              </w:rPr>
              <w:t xml:space="preserve"> администрацией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сельского поселения </w:t>
            </w:r>
            <w:r w:rsidRPr="00B8521C">
              <w:rPr>
                <w:rFonts w:ascii="Times New Roman" w:eastAsia="Calibri" w:hAnsi="Times New Roman" w:cs="Times New Roman"/>
                <w:spacing w:val="-4"/>
                <w:sz w:val="24"/>
                <w:szCs w:val="20"/>
                <w:lang w:eastAsia="ar-SA"/>
              </w:rPr>
              <w:t xml:space="preserve">  </w:t>
            </w: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C45B7C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Заместитель главы  администрации</w:t>
            </w:r>
          </w:p>
          <w:p w:rsidR="00171771" w:rsidRPr="00B8521C" w:rsidRDefault="00C45B7C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            </w:t>
            </w:r>
            <w:r w:rsidR="00171771"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сельского поселения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Оказание поддержки субъектам малого и среднего предпринимательства по вопросам преодо</w:t>
            </w:r>
            <w:r w:rsidRPr="00B8521C">
              <w:rPr>
                <w:rFonts w:ascii="Times New Roman" w:eastAsia="Calibri" w:hAnsi="Times New Roman" w:cs="Times New Roman"/>
                <w:spacing w:val="-4"/>
                <w:sz w:val="24"/>
                <w:szCs w:val="20"/>
                <w:lang w:eastAsia="ar-SA"/>
              </w:rPr>
              <w:t>ления административных барьеров,</w:t>
            </w: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в том числе по вопросам </w:t>
            </w:r>
            <w:r w:rsidRPr="00B8521C">
              <w:rPr>
                <w:rFonts w:ascii="Times New Roman" w:eastAsia="Calibri" w:hAnsi="Times New Roman" w:cs="Times New Roman"/>
                <w:spacing w:val="-10"/>
                <w:sz w:val="24"/>
                <w:szCs w:val="20"/>
                <w:lang w:eastAsia="ar-SA"/>
              </w:rPr>
              <w:t>контрольно-надзорных мероприятий,</w:t>
            </w: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лич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ных дел лиц, замещающими муници</w:t>
            </w: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пал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ьные должности и должности муни</w:t>
            </w: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6534D5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6534D5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534D5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6534D5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5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требований о запол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нении с 1 января 2019 года с ис</w:t>
            </w:r>
            <w:r w:rsidRPr="0065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65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6534D5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171771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F" w:rsidRPr="00B8521C" w:rsidRDefault="0042472F" w:rsidP="0042472F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Специалист1 раз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</w:p>
          <w:p w:rsidR="00171771" w:rsidRPr="006534D5" w:rsidRDefault="0042472F" w:rsidP="0042472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</w:tbl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96A2B" w:rsidRPr="00496A2B" w:rsidRDefault="00496A2B" w:rsidP="00B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A2B" w:rsidRPr="00496A2B" w:rsidSect="00496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B5" w:rsidRDefault="006150B5">
      <w:pPr>
        <w:spacing w:after="0" w:line="240" w:lineRule="auto"/>
      </w:pPr>
      <w:r>
        <w:separator/>
      </w:r>
    </w:p>
  </w:endnote>
  <w:endnote w:type="continuationSeparator" w:id="0">
    <w:p w:rsidR="006150B5" w:rsidRDefault="0061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D5" w:rsidRDefault="006534D5">
    <w:pPr>
      <w:widowControl w:val="0"/>
      <w:autoSpaceDE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B5" w:rsidRDefault="006150B5">
      <w:pPr>
        <w:spacing w:after="0" w:line="240" w:lineRule="auto"/>
      </w:pPr>
      <w:r>
        <w:separator/>
      </w:r>
    </w:p>
  </w:footnote>
  <w:footnote w:type="continuationSeparator" w:id="0">
    <w:p w:rsidR="006150B5" w:rsidRDefault="0061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D5" w:rsidRDefault="006534D5">
    <w:pPr>
      <w:pStyle w:val="af2"/>
      <w:jc w:val="center"/>
    </w:pPr>
  </w:p>
  <w:p w:rsidR="006534D5" w:rsidRDefault="00653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1"/>
    <w:rsid w:val="000C3F81"/>
    <w:rsid w:val="00171771"/>
    <w:rsid w:val="001A379C"/>
    <w:rsid w:val="001F309A"/>
    <w:rsid w:val="002F0345"/>
    <w:rsid w:val="0042472F"/>
    <w:rsid w:val="004445B1"/>
    <w:rsid w:val="00496A2B"/>
    <w:rsid w:val="005244EA"/>
    <w:rsid w:val="00530D8F"/>
    <w:rsid w:val="00557AE4"/>
    <w:rsid w:val="00567A7B"/>
    <w:rsid w:val="006150B5"/>
    <w:rsid w:val="006534D5"/>
    <w:rsid w:val="008B0656"/>
    <w:rsid w:val="0090402A"/>
    <w:rsid w:val="00930A38"/>
    <w:rsid w:val="0094579E"/>
    <w:rsid w:val="009476DC"/>
    <w:rsid w:val="00A0043E"/>
    <w:rsid w:val="00B8521C"/>
    <w:rsid w:val="00C45B7C"/>
    <w:rsid w:val="00D92E3E"/>
    <w:rsid w:val="00E44C8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A2B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496A2B"/>
    <w:pPr>
      <w:keepNext/>
      <w:tabs>
        <w:tab w:val="left" w:pos="1440"/>
      </w:tabs>
      <w:spacing w:before="240" w:after="60" w:line="240" w:lineRule="auto"/>
      <w:ind w:left="1440"/>
      <w:jc w:val="both"/>
      <w:outlineLvl w:val="1"/>
    </w:pPr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96A2B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496A2B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96A2B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496A2B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496A2B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496A2B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496A2B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96A2B"/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96A2B"/>
    <w:rPr>
      <w:rFonts w:ascii="Times New Roman" w:eastAsia="Calibri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496A2B"/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496A2B"/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496A2B"/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96A2B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96A2B"/>
    <w:rPr>
      <w:rFonts w:ascii="Arial" w:eastAsia="Calibri" w:hAnsi="Arial" w:cs="Arial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496A2B"/>
  </w:style>
  <w:style w:type="character" w:customStyle="1" w:styleId="WW8Num1z0">
    <w:name w:val="WW8Num1z0"/>
    <w:rsid w:val="00496A2B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496A2B"/>
    <w:rPr>
      <w:rFonts w:cs="Times New Roman" w:hint="default"/>
    </w:rPr>
  </w:style>
  <w:style w:type="character" w:customStyle="1" w:styleId="WW8Num4z0">
    <w:name w:val="WW8Num4z0"/>
    <w:rsid w:val="00496A2B"/>
    <w:rPr>
      <w:rFonts w:cs="Times New Roman" w:hint="default"/>
      <w:b/>
    </w:rPr>
  </w:style>
  <w:style w:type="character" w:customStyle="1" w:styleId="WW8Num5z0">
    <w:name w:val="WW8Num5z0"/>
    <w:rsid w:val="00496A2B"/>
    <w:rPr>
      <w:rFonts w:cs="Times New Roman" w:hint="default"/>
    </w:rPr>
  </w:style>
  <w:style w:type="character" w:customStyle="1" w:styleId="21">
    <w:name w:val="Основной шрифт абзаца2"/>
    <w:rsid w:val="00496A2B"/>
  </w:style>
  <w:style w:type="character" w:customStyle="1" w:styleId="WW8Num6z0">
    <w:name w:val="WW8Num6z0"/>
    <w:rsid w:val="00496A2B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496A2B"/>
    <w:rPr>
      <w:rFonts w:cs="Times New Roman" w:hint="default"/>
    </w:rPr>
  </w:style>
  <w:style w:type="character" w:customStyle="1" w:styleId="WW8Num2z1">
    <w:name w:val="WW8Num2z1"/>
    <w:rsid w:val="00496A2B"/>
  </w:style>
  <w:style w:type="character" w:customStyle="1" w:styleId="WW8Num2z2">
    <w:name w:val="WW8Num2z2"/>
    <w:rsid w:val="00496A2B"/>
  </w:style>
  <w:style w:type="character" w:customStyle="1" w:styleId="WW8Num2z3">
    <w:name w:val="WW8Num2z3"/>
    <w:rsid w:val="00496A2B"/>
  </w:style>
  <w:style w:type="character" w:customStyle="1" w:styleId="WW8Num2z4">
    <w:name w:val="WW8Num2z4"/>
    <w:rsid w:val="00496A2B"/>
  </w:style>
  <w:style w:type="character" w:customStyle="1" w:styleId="WW8Num2z5">
    <w:name w:val="WW8Num2z5"/>
    <w:rsid w:val="00496A2B"/>
  </w:style>
  <w:style w:type="character" w:customStyle="1" w:styleId="WW8Num2z6">
    <w:name w:val="WW8Num2z6"/>
    <w:rsid w:val="00496A2B"/>
  </w:style>
  <w:style w:type="character" w:customStyle="1" w:styleId="WW8Num2z7">
    <w:name w:val="WW8Num2z7"/>
    <w:rsid w:val="00496A2B"/>
  </w:style>
  <w:style w:type="character" w:customStyle="1" w:styleId="WW8Num2z8">
    <w:name w:val="WW8Num2z8"/>
    <w:rsid w:val="00496A2B"/>
  </w:style>
  <w:style w:type="character" w:customStyle="1" w:styleId="WW8Num4z1">
    <w:name w:val="WW8Num4z1"/>
    <w:rsid w:val="00496A2B"/>
    <w:rPr>
      <w:rFonts w:cs="Times New Roman"/>
    </w:rPr>
  </w:style>
  <w:style w:type="character" w:customStyle="1" w:styleId="WW8Num5z1">
    <w:name w:val="WW8Num5z1"/>
    <w:rsid w:val="00496A2B"/>
    <w:rPr>
      <w:rFonts w:cs="Times New Roman"/>
    </w:rPr>
  </w:style>
  <w:style w:type="character" w:customStyle="1" w:styleId="WW8Num6z1">
    <w:name w:val="WW8Num6z1"/>
    <w:rsid w:val="00496A2B"/>
  </w:style>
  <w:style w:type="character" w:customStyle="1" w:styleId="WW8Num6z2">
    <w:name w:val="WW8Num6z2"/>
    <w:rsid w:val="00496A2B"/>
  </w:style>
  <w:style w:type="character" w:customStyle="1" w:styleId="WW8Num6z3">
    <w:name w:val="WW8Num6z3"/>
    <w:rsid w:val="00496A2B"/>
  </w:style>
  <w:style w:type="character" w:customStyle="1" w:styleId="WW8Num6z4">
    <w:name w:val="WW8Num6z4"/>
    <w:rsid w:val="00496A2B"/>
  </w:style>
  <w:style w:type="character" w:customStyle="1" w:styleId="WW8Num6z5">
    <w:name w:val="WW8Num6z5"/>
    <w:rsid w:val="00496A2B"/>
  </w:style>
  <w:style w:type="character" w:customStyle="1" w:styleId="WW8Num6z6">
    <w:name w:val="WW8Num6z6"/>
    <w:rsid w:val="00496A2B"/>
  </w:style>
  <w:style w:type="character" w:customStyle="1" w:styleId="WW8Num6z7">
    <w:name w:val="WW8Num6z7"/>
    <w:rsid w:val="00496A2B"/>
  </w:style>
  <w:style w:type="character" w:customStyle="1" w:styleId="WW8Num6z8">
    <w:name w:val="WW8Num6z8"/>
    <w:rsid w:val="00496A2B"/>
  </w:style>
  <w:style w:type="character" w:customStyle="1" w:styleId="WW8Num7z1">
    <w:name w:val="WW8Num7z1"/>
    <w:rsid w:val="00496A2B"/>
    <w:rPr>
      <w:rFonts w:cs="Times New Roman"/>
    </w:rPr>
  </w:style>
  <w:style w:type="character" w:customStyle="1" w:styleId="WW8Num8z0">
    <w:name w:val="WW8Num8z0"/>
    <w:rsid w:val="00496A2B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496A2B"/>
  </w:style>
  <w:style w:type="character" w:customStyle="1" w:styleId="WW8Num8z2">
    <w:name w:val="WW8Num8z2"/>
    <w:rsid w:val="00496A2B"/>
  </w:style>
  <w:style w:type="character" w:customStyle="1" w:styleId="WW8Num8z3">
    <w:name w:val="WW8Num8z3"/>
    <w:rsid w:val="00496A2B"/>
  </w:style>
  <w:style w:type="character" w:customStyle="1" w:styleId="WW8Num8z4">
    <w:name w:val="WW8Num8z4"/>
    <w:rsid w:val="00496A2B"/>
  </w:style>
  <w:style w:type="character" w:customStyle="1" w:styleId="WW8Num8z5">
    <w:name w:val="WW8Num8z5"/>
    <w:rsid w:val="00496A2B"/>
  </w:style>
  <w:style w:type="character" w:customStyle="1" w:styleId="WW8Num8z6">
    <w:name w:val="WW8Num8z6"/>
    <w:rsid w:val="00496A2B"/>
  </w:style>
  <w:style w:type="character" w:customStyle="1" w:styleId="WW8Num8z7">
    <w:name w:val="WW8Num8z7"/>
    <w:rsid w:val="00496A2B"/>
  </w:style>
  <w:style w:type="character" w:customStyle="1" w:styleId="WW8Num8z8">
    <w:name w:val="WW8Num8z8"/>
    <w:rsid w:val="00496A2B"/>
  </w:style>
  <w:style w:type="character" w:customStyle="1" w:styleId="WW8Num9z0">
    <w:name w:val="WW8Num9z0"/>
    <w:rsid w:val="00496A2B"/>
    <w:rPr>
      <w:rFonts w:cs="Times New Roman" w:hint="default"/>
    </w:rPr>
  </w:style>
  <w:style w:type="character" w:customStyle="1" w:styleId="WW8Num9z1">
    <w:name w:val="WW8Num9z1"/>
    <w:rsid w:val="00496A2B"/>
    <w:rPr>
      <w:rFonts w:cs="Times New Roman"/>
    </w:rPr>
  </w:style>
  <w:style w:type="character" w:customStyle="1" w:styleId="WW8Num10z0">
    <w:name w:val="WW8Num10z0"/>
    <w:rsid w:val="00496A2B"/>
    <w:rPr>
      <w:rFonts w:cs="Times New Roman" w:hint="default"/>
      <w:sz w:val="24"/>
    </w:rPr>
  </w:style>
  <w:style w:type="character" w:customStyle="1" w:styleId="WW8Num10z1">
    <w:name w:val="WW8Num10z1"/>
    <w:rsid w:val="00496A2B"/>
    <w:rPr>
      <w:rFonts w:cs="Times New Roman"/>
    </w:rPr>
  </w:style>
  <w:style w:type="character" w:customStyle="1" w:styleId="WW8Num11z0">
    <w:name w:val="WW8Num11z0"/>
    <w:rsid w:val="00496A2B"/>
    <w:rPr>
      <w:rFonts w:cs="Times New Roman" w:hint="default"/>
    </w:rPr>
  </w:style>
  <w:style w:type="character" w:customStyle="1" w:styleId="WW8Num11z1">
    <w:name w:val="WW8Num11z1"/>
    <w:rsid w:val="00496A2B"/>
    <w:rPr>
      <w:rFonts w:cs="Times New Roman"/>
    </w:rPr>
  </w:style>
  <w:style w:type="character" w:customStyle="1" w:styleId="WW8Num12z0">
    <w:name w:val="WW8Num12z0"/>
    <w:rsid w:val="00496A2B"/>
    <w:rPr>
      <w:rFonts w:cs="Times New Roman" w:hint="default"/>
    </w:rPr>
  </w:style>
  <w:style w:type="character" w:customStyle="1" w:styleId="WW8Num12z1">
    <w:name w:val="WW8Num12z1"/>
    <w:rsid w:val="00496A2B"/>
    <w:rPr>
      <w:rFonts w:cs="Times New Roman"/>
    </w:rPr>
  </w:style>
  <w:style w:type="character" w:customStyle="1" w:styleId="WW8Num13z0">
    <w:name w:val="WW8Num13z0"/>
    <w:rsid w:val="00496A2B"/>
    <w:rPr>
      <w:rFonts w:hint="default"/>
    </w:rPr>
  </w:style>
  <w:style w:type="character" w:customStyle="1" w:styleId="WW8Num13z1">
    <w:name w:val="WW8Num13z1"/>
    <w:rsid w:val="00496A2B"/>
  </w:style>
  <w:style w:type="character" w:customStyle="1" w:styleId="WW8Num13z2">
    <w:name w:val="WW8Num13z2"/>
    <w:rsid w:val="00496A2B"/>
  </w:style>
  <w:style w:type="character" w:customStyle="1" w:styleId="WW8Num13z3">
    <w:name w:val="WW8Num13z3"/>
    <w:rsid w:val="00496A2B"/>
  </w:style>
  <w:style w:type="character" w:customStyle="1" w:styleId="WW8Num13z4">
    <w:name w:val="WW8Num13z4"/>
    <w:rsid w:val="00496A2B"/>
  </w:style>
  <w:style w:type="character" w:customStyle="1" w:styleId="WW8Num13z5">
    <w:name w:val="WW8Num13z5"/>
    <w:rsid w:val="00496A2B"/>
  </w:style>
  <w:style w:type="character" w:customStyle="1" w:styleId="WW8Num13z6">
    <w:name w:val="WW8Num13z6"/>
    <w:rsid w:val="00496A2B"/>
  </w:style>
  <w:style w:type="character" w:customStyle="1" w:styleId="WW8Num13z7">
    <w:name w:val="WW8Num13z7"/>
    <w:rsid w:val="00496A2B"/>
  </w:style>
  <w:style w:type="character" w:customStyle="1" w:styleId="WW8Num13z8">
    <w:name w:val="WW8Num13z8"/>
    <w:rsid w:val="00496A2B"/>
  </w:style>
  <w:style w:type="character" w:customStyle="1" w:styleId="WW8Num14z0">
    <w:name w:val="WW8Num14z0"/>
    <w:rsid w:val="00496A2B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496A2B"/>
    <w:rPr>
      <w:rFonts w:ascii="Courier New" w:hAnsi="Courier New" w:cs="Courier New" w:hint="default"/>
    </w:rPr>
  </w:style>
  <w:style w:type="character" w:customStyle="1" w:styleId="WW8Num14z2">
    <w:name w:val="WW8Num14z2"/>
    <w:rsid w:val="00496A2B"/>
    <w:rPr>
      <w:rFonts w:ascii="Wingdings" w:hAnsi="Wingdings" w:cs="Wingdings" w:hint="default"/>
    </w:rPr>
  </w:style>
  <w:style w:type="character" w:customStyle="1" w:styleId="WW8Num14z3">
    <w:name w:val="WW8Num14z3"/>
    <w:rsid w:val="00496A2B"/>
    <w:rPr>
      <w:rFonts w:ascii="Symbol" w:hAnsi="Symbol" w:cs="Symbol" w:hint="default"/>
    </w:rPr>
  </w:style>
  <w:style w:type="character" w:customStyle="1" w:styleId="WW8Num15z0">
    <w:name w:val="WW8Num15z0"/>
    <w:rsid w:val="00496A2B"/>
    <w:rPr>
      <w:rFonts w:ascii="Symbol" w:hAnsi="Symbol" w:cs="Symbol" w:hint="default"/>
    </w:rPr>
  </w:style>
  <w:style w:type="character" w:customStyle="1" w:styleId="WW8Num15z1">
    <w:name w:val="WW8Num15z1"/>
    <w:rsid w:val="00496A2B"/>
    <w:rPr>
      <w:rFonts w:ascii="Courier New" w:hAnsi="Courier New" w:cs="Courier New" w:hint="default"/>
    </w:rPr>
  </w:style>
  <w:style w:type="character" w:customStyle="1" w:styleId="WW8Num15z2">
    <w:name w:val="WW8Num15z2"/>
    <w:rsid w:val="00496A2B"/>
    <w:rPr>
      <w:rFonts w:ascii="Wingdings" w:hAnsi="Wingdings" w:cs="Wingdings" w:hint="default"/>
    </w:rPr>
  </w:style>
  <w:style w:type="character" w:customStyle="1" w:styleId="WW8Num16z0">
    <w:name w:val="WW8Num16z0"/>
    <w:rsid w:val="00496A2B"/>
    <w:rPr>
      <w:rFonts w:cs="Times New Roman" w:hint="default"/>
    </w:rPr>
  </w:style>
  <w:style w:type="character" w:customStyle="1" w:styleId="WW8Num16z1">
    <w:name w:val="WW8Num16z1"/>
    <w:rsid w:val="00496A2B"/>
    <w:rPr>
      <w:rFonts w:cs="Times New Roman"/>
    </w:rPr>
  </w:style>
  <w:style w:type="character" w:customStyle="1" w:styleId="WW8Num17z0">
    <w:name w:val="WW8Num17z0"/>
    <w:rsid w:val="00496A2B"/>
    <w:rPr>
      <w:rFonts w:cs="Times New Roman" w:hint="default"/>
    </w:rPr>
  </w:style>
  <w:style w:type="character" w:customStyle="1" w:styleId="WW8Num17z1">
    <w:name w:val="WW8Num17z1"/>
    <w:rsid w:val="00496A2B"/>
    <w:rPr>
      <w:rFonts w:cs="Times New Roman"/>
    </w:rPr>
  </w:style>
  <w:style w:type="character" w:customStyle="1" w:styleId="WW8Num18z0">
    <w:name w:val="WW8Num18z0"/>
    <w:rsid w:val="00496A2B"/>
    <w:rPr>
      <w:rFonts w:hint="default"/>
    </w:rPr>
  </w:style>
  <w:style w:type="character" w:customStyle="1" w:styleId="WW8Num18z1">
    <w:name w:val="WW8Num18z1"/>
    <w:rsid w:val="00496A2B"/>
  </w:style>
  <w:style w:type="character" w:customStyle="1" w:styleId="WW8Num18z2">
    <w:name w:val="WW8Num18z2"/>
    <w:rsid w:val="00496A2B"/>
  </w:style>
  <w:style w:type="character" w:customStyle="1" w:styleId="WW8Num18z3">
    <w:name w:val="WW8Num18z3"/>
    <w:rsid w:val="00496A2B"/>
  </w:style>
  <w:style w:type="character" w:customStyle="1" w:styleId="WW8Num18z4">
    <w:name w:val="WW8Num18z4"/>
    <w:rsid w:val="00496A2B"/>
  </w:style>
  <w:style w:type="character" w:customStyle="1" w:styleId="WW8Num18z5">
    <w:name w:val="WW8Num18z5"/>
    <w:rsid w:val="00496A2B"/>
  </w:style>
  <w:style w:type="character" w:customStyle="1" w:styleId="WW8Num18z6">
    <w:name w:val="WW8Num18z6"/>
    <w:rsid w:val="00496A2B"/>
  </w:style>
  <w:style w:type="character" w:customStyle="1" w:styleId="WW8Num18z7">
    <w:name w:val="WW8Num18z7"/>
    <w:rsid w:val="00496A2B"/>
  </w:style>
  <w:style w:type="character" w:customStyle="1" w:styleId="WW8Num18z8">
    <w:name w:val="WW8Num18z8"/>
    <w:rsid w:val="00496A2B"/>
  </w:style>
  <w:style w:type="character" w:customStyle="1" w:styleId="WW8Num19z0">
    <w:name w:val="WW8Num19z0"/>
    <w:rsid w:val="00496A2B"/>
    <w:rPr>
      <w:rFonts w:cs="Times New Roman" w:hint="default"/>
    </w:rPr>
  </w:style>
  <w:style w:type="character" w:customStyle="1" w:styleId="WW8Num19z1">
    <w:name w:val="WW8Num19z1"/>
    <w:rsid w:val="00496A2B"/>
    <w:rPr>
      <w:rFonts w:cs="Times New Roman"/>
    </w:rPr>
  </w:style>
  <w:style w:type="character" w:customStyle="1" w:styleId="WW8Num20z0">
    <w:name w:val="WW8Num20z0"/>
    <w:rsid w:val="00496A2B"/>
    <w:rPr>
      <w:rFonts w:cs="Times New Roman" w:hint="default"/>
    </w:rPr>
  </w:style>
  <w:style w:type="character" w:customStyle="1" w:styleId="WW8Num20z1">
    <w:name w:val="WW8Num20z1"/>
    <w:rsid w:val="00496A2B"/>
    <w:rPr>
      <w:rFonts w:cs="Times New Roman"/>
    </w:rPr>
  </w:style>
  <w:style w:type="character" w:customStyle="1" w:styleId="WW8Num21z0">
    <w:name w:val="WW8Num21z0"/>
    <w:rsid w:val="00496A2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496A2B"/>
  </w:style>
  <w:style w:type="character" w:customStyle="1" w:styleId="WW8Num21z2">
    <w:name w:val="WW8Num21z2"/>
    <w:rsid w:val="00496A2B"/>
  </w:style>
  <w:style w:type="character" w:customStyle="1" w:styleId="WW8Num21z3">
    <w:name w:val="WW8Num21z3"/>
    <w:rsid w:val="00496A2B"/>
  </w:style>
  <w:style w:type="character" w:customStyle="1" w:styleId="WW8Num21z4">
    <w:name w:val="WW8Num21z4"/>
    <w:rsid w:val="00496A2B"/>
  </w:style>
  <w:style w:type="character" w:customStyle="1" w:styleId="WW8Num21z5">
    <w:name w:val="WW8Num21z5"/>
    <w:rsid w:val="00496A2B"/>
  </w:style>
  <w:style w:type="character" w:customStyle="1" w:styleId="WW8Num21z6">
    <w:name w:val="WW8Num21z6"/>
    <w:rsid w:val="00496A2B"/>
  </w:style>
  <w:style w:type="character" w:customStyle="1" w:styleId="WW8Num21z7">
    <w:name w:val="WW8Num21z7"/>
    <w:rsid w:val="00496A2B"/>
  </w:style>
  <w:style w:type="character" w:customStyle="1" w:styleId="WW8Num21z8">
    <w:name w:val="WW8Num21z8"/>
    <w:rsid w:val="00496A2B"/>
  </w:style>
  <w:style w:type="character" w:customStyle="1" w:styleId="WW8Num22z0">
    <w:name w:val="WW8Num22z0"/>
    <w:rsid w:val="00496A2B"/>
    <w:rPr>
      <w:rFonts w:hint="default"/>
    </w:rPr>
  </w:style>
  <w:style w:type="character" w:customStyle="1" w:styleId="WW8Num22z1">
    <w:name w:val="WW8Num22z1"/>
    <w:rsid w:val="00496A2B"/>
  </w:style>
  <w:style w:type="character" w:customStyle="1" w:styleId="WW8Num22z2">
    <w:name w:val="WW8Num22z2"/>
    <w:rsid w:val="00496A2B"/>
  </w:style>
  <w:style w:type="character" w:customStyle="1" w:styleId="WW8Num22z3">
    <w:name w:val="WW8Num22z3"/>
    <w:rsid w:val="00496A2B"/>
  </w:style>
  <w:style w:type="character" w:customStyle="1" w:styleId="WW8Num22z4">
    <w:name w:val="WW8Num22z4"/>
    <w:rsid w:val="00496A2B"/>
  </w:style>
  <w:style w:type="character" w:customStyle="1" w:styleId="WW8Num22z5">
    <w:name w:val="WW8Num22z5"/>
    <w:rsid w:val="00496A2B"/>
  </w:style>
  <w:style w:type="character" w:customStyle="1" w:styleId="WW8Num22z6">
    <w:name w:val="WW8Num22z6"/>
    <w:rsid w:val="00496A2B"/>
  </w:style>
  <w:style w:type="character" w:customStyle="1" w:styleId="WW8Num22z7">
    <w:name w:val="WW8Num22z7"/>
    <w:rsid w:val="00496A2B"/>
  </w:style>
  <w:style w:type="character" w:customStyle="1" w:styleId="WW8Num22z8">
    <w:name w:val="WW8Num22z8"/>
    <w:rsid w:val="00496A2B"/>
  </w:style>
  <w:style w:type="character" w:customStyle="1" w:styleId="WW8Num23z0">
    <w:name w:val="WW8Num23z0"/>
    <w:rsid w:val="00496A2B"/>
    <w:rPr>
      <w:rFonts w:hint="default"/>
      <w:b/>
      <w:sz w:val="28"/>
      <w:szCs w:val="28"/>
    </w:rPr>
  </w:style>
  <w:style w:type="character" w:customStyle="1" w:styleId="WW8Num23z1">
    <w:name w:val="WW8Num23z1"/>
    <w:rsid w:val="00496A2B"/>
  </w:style>
  <w:style w:type="character" w:customStyle="1" w:styleId="WW8Num23z2">
    <w:name w:val="WW8Num23z2"/>
    <w:rsid w:val="00496A2B"/>
  </w:style>
  <w:style w:type="character" w:customStyle="1" w:styleId="WW8Num23z3">
    <w:name w:val="WW8Num23z3"/>
    <w:rsid w:val="00496A2B"/>
  </w:style>
  <w:style w:type="character" w:customStyle="1" w:styleId="WW8Num23z4">
    <w:name w:val="WW8Num23z4"/>
    <w:rsid w:val="00496A2B"/>
  </w:style>
  <w:style w:type="character" w:customStyle="1" w:styleId="WW8Num23z5">
    <w:name w:val="WW8Num23z5"/>
    <w:rsid w:val="00496A2B"/>
  </w:style>
  <w:style w:type="character" w:customStyle="1" w:styleId="WW8Num23z6">
    <w:name w:val="WW8Num23z6"/>
    <w:rsid w:val="00496A2B"/>
  </w:style>
  <w:style w:type="character" w:customStyle="1" w:styleId="WW8Num23z7">
    <w:name w:val="WW8Num23z7"/>
    <w:rsid w:val="00496A2B"/>
  </w:style>
  <w:style w:type="character" w:customStyle="1" w:styleId="WW8Num23z8">
    <w:name w:val="WW8Num23z8"/>
    <w:rsid w:val="00496A2B"/>
  </w:style>
  <w:style w:type="character" w:customStyle="1" w:styleId="WW8Num24z0">
    <w:name w:val="WW8Num2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496A2B"/>
  </w:style>
  <w:style w:type="character" w:customStyle="1" w:styleId="WW8Num24z2">
    <w:name w:val="WW8Num24z2"/>
    <w:rsid w:val="00496A2B"/>
  </w:style>
  <w:style w:type="character" w:customStyle="1" w:styleId="WW8Num24z3">
    <w:name w:val="WW8Num24z3"/>
    <w:rsid w:val="00496A2B"/>
  </w:style>
  <w:style w:type="character" w:customStyle="1" w:styleId="WW8Num24z4">
    <w:name w:val="WW8Num24z4"/>
    <w:rsid w:val="00496A2B"/>
  </w:style>
  <w:style w:type="character" w:customStyle="1" w:styleId="WW8Num24z5">
    <w:name w:val="WW8Num24z5"/>
    <w:rsid w:val="00496A2B"/>
  </w:style>
  <w:style w:type="character" w:customStyle="1" w:styleId="WW8Num24z6">
    <w:name w:val="WW8Num24z6"/>
    <w:rsid w:val="00496A2B"/>
  </w:style>
  <w:style w:type="character" w:customStyle="1" w:styleId="WW8Num24z7">
    <w:name w:val="WW8Num24z7"/>
    <w:rsid w:val="00496A2B"/>
  </w:style>
  <w:style w:type="character" w:customStyle="1" w:styleId="WW8Num24z8">
    <w:name w:val="WW8Num24z8"/>
    <w:rsid w:val="00496A2B"/>
  </w:style>
  <w:style w:type="character" w:customStyle="1" w:styleId="WW8Num25z0">
    <w:name w:val="WW8Num25z0"/>
    <w:rsid w:val="00496A2B"/>
    <w:rPr>
      <w:rFonts w:cs="Times New Roman" w:hint="default"/>
    </w:rPr>
  </w:style>
  <w:style w:type="character" w:customStyle="1" w:styleId="WW8Num25z1">
    <w:name w:val="WW8Num25z1"/>
    <w:rsid w:val="00496A2B"/>
    <w:rPr>
      <w:rFonts w:cs="Times New Roman"/>
    </w:rPr>
  </w:style>
  <w:style w:type="character" w:customStyle="1" w:styleId="WW8Num26z0">
    <w:name w:val="WW8Num26z0"/>
    <w:rsid w:val="00496A2B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496A2B"/>
    <w:rPr>
      <w:rFonts w:cs="Times New Roman" w:hint="default"/>
    </w:rPr>
  </w:style>
  <w:style w:type="character" w:customStyle="1" w:styleId="WW8Num27z1">
    <w:name w:val="WW8Num27z1"/>
    <w:rsid w:val="00496A2B"/>
    <w:rPr>
      <w:rFonts w:cs="Times New Roman"/>
    </w:rPr>
  </w:style>
  <w:style w:type="character" w:customStyle="1" w:styleId="WW8Num28z0">
    <w:name w:val="WW8Num28z0"/>
    <w:rsid w:val="00496A2B"/>
    <w:rPr>
      <w:rFonts w:cs="Times New Roman" w:hint="default"/>
      <w:b w:val="0"/>
      <w:sz w:val="24"/>
    </w:rPr>
  </w:style>
  <w:style w:type="character" w:customStyle="1" w:styleId="WW8Num28z1">
    <w:name w:val="WW8Num28z1"/>
    <w:rsid w:val="00496A2B"/>
    <w:rPr>
      <w:rFonts w:cs="Times New Roman"/>
    </w:rPr>
  </w:style>
  <w:style w:type="character" w:customStyle="1" w:styleId="WW8Num29z0">
    <w:name w:val="WW8Num29z0"/>
    <w:rsid w:val="00496A2B"/>
    <w:rPr>
      <w:rFonts w:cs="Times New Roman"/>
    </w:rPr>
  </w:style>
  <w:style w:type="character" w:customStyle="1" w:styleId="WW8Num30z0">
    <w:name w:val="WW8Num30z0"/>
    <w:rsid w:val="00496A2B"/>
    <w:rPr>
      <w:rFonts w:cs="Times New Roman"/>
    </w:rPr>
  </w:style>
  <w:style w:type="character" w:customStyle="1" w:styleId="WW8Num31z0">
    <w:name w:val="WW8Num31z0"/>
    <w:rsid w:val="00496A2B"/>
    <w:rPr>
      <w:rFonts w:cs="Times New Roman" w:hint="default"/>
    </w:rPr>
  </w:style>
  <w:style w:type="character" w:customStyle="1" w:styleId="WW8Num31z1">
    <w:name w:val="WW8Num31z1"/>
    <w:rsid w:val="00496A2B"/>
    <w:rPr>
      <w:rFonts w:cs="Times New Roman"/>
    </w:rPr>
  </w:style>
  <w:style w:type="character" w:customStyle="1" w:styleId="WW8Num32z0">
    <w:name w:val="WW8Num32z0"/>
    <w:rsid w:val="00496A2B"/>
  </w:style>
  <w:style w:type="character" w:customStyle="1" w:styleId="WW8Num32z1">
    <w:name w:val="WW8Num32z1"/>
    <w:rsid w:val="00496A2B"/>
  </w:style>
  <w:style w:type="character" w:customStyle="1" w:styleId="WW8Num32z2">
    <w:name w:val="WW8Num32z2"/>
    <w:rsid w:val="00496A2B"/>
  </w:style>
  <w:style w:type="character" w:customStyle="1" w:styleId="WW8Num32z3">
    <w:name w:val="WW8Num32z3"/>
    <w:rsid w:val="00496A2B"/>
  </w:style>
  <w:style w:type="character" w:customStyle="1" w:styleId="WW8Num32z4">
    <w:name w:val="WW8Num32z4"/>
    <w:rsid w:val="00496A2B"/>
  </w:style>
  <w:style w:type="character" w:customStyle="1" w:styleId="WW8Num32z5">
    <w:name w:val="WW8Num32z5"/>
    <w:rsid w:val="00496A2B"/>
  </w:style>
  <w:style w:type="character" w:customStyle="1" w:styleId="WW8Num32z6">
    <w:name w:val="WW8Num32z6"/>
    <w:rsid w:val="00496A2B"/>
  </w:style>
  <w:style w:type="character" w:customStyle="1" w:styleId="WW8Num32z7">
    <w:name w:val="WW8Num32z7"/>
    <w:rsid w:val="00496A2B"/>
  </w:style>
  <w:style w:type="character" w:customStyle="1" w:styleId="WW8Num32z8">
    <w:name w:val="WW8Num32z8"/>
    <w:rsid w:val="00496A2B"/>
  </w:style>
  <w:style w:type="character" w:customStyle="1" w:styleId="WW8Num33z0">
    <w:name w:val="WW8Num33z0"/>
    <w:rsid w:val="00496A2B"/>
    <w:rPr>
      <w:rFonts w:cs="Times New Roman" w:hint="default"/>
    </w:rPr>
  </w:style>
  <w:style w:type="character" w:customStyle="1" w:styleId="WW8Num33z1">
    <w:name w:val="WW8Num33z1"/>
    <w:rsid w:val="00496A2B"/>
    <w:rPr>
      <w:rFonts w:cs="Times New Roman"/>
    </w:rPr>
  </w:style>
  <w:style w:type="character" w:customStyle="1" w:styleId="WW8Num34z0">
    <w:name w:val="WW8Num3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496A2B"/>
  </w:style>
  <w:style w:type="character" w:customStyle="1" w:styleId="WW8Num34z2">
    <w:name w:val="WW8Num34z2"/>
    <w:rsid w:val="00496A2B"/>
  </w:style>
  <w:style w:type="character" w:customStyle="1" w:styleId="WW8Num34z3">
    <w:name w:val="WW8Num34z3"/>
    <w:rsid w:val="00496A2B"/>
  </w:style>
  <w:style w:type="character" w:customStyle="1" w:styleId="WW8Num34z4">
    <w:name w:val="WW8Num34z4"/>
    <w:rsid w:val="00496A2B"/>
  </w:style>
  <w:style w:type="character" w:customStyle="1" w:styleId="WW8Num34z5">
    <w:name w:val="WW8Num34z5"/>
    <w:rsid w:val="00496A2B"/>
  </w:style>
  <w:style w:type="character" w:customStyle="1" w:styleId="WW8Num34z6">
    <w:name w:val="WW8Num34z6"/>
    <w:rsid w:val="00496A2B"/>
  </w:style>
  <w:style w:type="character" w:customStyle="1" w:styleId="WW8Num34z7">
    <w:name w:val="WW8Num34z7"/>
    <w:rsid w:val="00496A2B"/>
  </w:style>
  <w:style w:type="character" w:customStyle="1" w:styleId="WW8Num34z8">
    <w:name w:val="WW8Num34z8"/>
    <w:rsid w:val="00496A2B"/>
  </w:style>
  <w:style w:type="character" w:customStyle="1" w:styleId="WW8Num35z0">
    <w:name w:val="WW8Num35z0"/>
    <w:rsid w:val="00496A2B"/>
    <w:rPr>
      <w:rFonts w:eastAsia="Times New Roman" w:hint="default"/>
    </w:rPr>
  </w:style>
  <w:style w:type="character" w:customStyle="1" w:styleId="WW8Num35z1">
    <w:name w:val="WW8Num35z1"/>
    <w:rsid w:val="00496A2B"/>
  </w:style>
  <w:style w:type="character" w:customStyle="1" w:styleId="WW8Num35z2">
    <w:name w:val="WW8Num35z2"/>
    <w:rsid w:val="00496A2B"/>
  </w:style>
  <w:style w:type="character" w:customStyle="1" w:styleId="WW8Num35z3">
    <w:name w:val="WW8Num35z3"/>
    <w:rsid w:val="00496A2B"/>
  </w:style>
  <w:style w:type="character" w:customStyle="1" w:styleId="WW8Num35z4">
    <w:name w:val="WW8Num35z4"/>
    <w:rsid w:val="00496A2B"/>
  </w:style>
  <w:style w:type="character" w:customStyle="1" w:styleId="WW8Num35z5">
    <w:name w:val="WW8Num35z5"/>
    <w:rsid w:val="00496A2B"/>
  </w:style>
  <w:style w:type="character" w:customStyle="1" w:styleId="WW8Num35z6">
    <w:name w:val="WW8Num35z6"/>
    <w:rsid w:val="00496A2B"/>
  </w:style>
  <w:style w:type="character" w:customStyle="1" w:styleId="WW8Num35z7">
    <w:name w:val="WW8Num35z7"/>
    <w:rsid w:val="00496A2B"/>
  </w:style>
  <w:style w:type="character" w:customStyle="1" w:styleId="WW8Num35z8">
    <w:name w:val="WW8Num35z8"/>
    <w:rsid w:val="00496A2B"/>
  </w:style>
  <w:style w:type="character" w:customStyle="1" w:styleId="WW8Num36z0">
    <w:name w:val="WW8Num36z0"/>
    <w:rsid w:val="00496A2B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496A2B"/>
    <w:rPr>
      <w:rFonts w:cs="Times New Roman" w:hint="default"/>
    </w:rPr>
  </w:style>
  <w:style w:type="character" w:customStyle="1" w:styleId="12">
    <w:name w:val="Основной шрифт абзаца1"/>
    <w:rsid w:val="00496A2B"/>
  </w:style>
  <w:style w:type="character" w:customStyle="1" w:styleId="a3">
    <w:name w:val="Основной текст с отступом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uiPriority w:val="99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496A2B"/>
    <w:rPr>
      <w:rFonts w:cs="Times New Roman"/>
    </w:rPr>
  </w:style>
  <w:style w:type="character" w:customStyle="1" w:styleId="13">
    <w:name w:val="Замещающий текст1"/>
    <w:rsid w:val="00496A2B"/>
    <w:rPr>
      <w:rFonts w:cs="Times New Roman"/>
      <w:color w:val="808080"/>
    </w:rPr>
  </w:style>
  <w:style w:type="character" w:customStyle="1" w:styleId="a6">
    <w:name w:val="Текст выноски Знак"/>
    <w:rsid w:val="00496A2B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496A2B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496A2B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496A2B"/>
    <w:rPr>
      <w:b/>
      <w:bCs/>
    </w:rPr>
  </w:style>
  <w:style w:type="character" w:customStyle="1" w:styleId="a9">
    <w:name w:val="Основной текст Знак"/>
    <w:rsid w:val="00496A2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6A2B"/>
  </w:style>
  <w:style w:type="character" w:customStyle="1" w:styleId="WW-Absatz-Standardschriftart">
    <w:name w:val="WW-Absatz-Standardschriftart"/>
    <w:rsid w:val="00496A2B"/>
  </w:style>
  <w:style w:type="character" w:styleId="aa">
    <w:name w:val="Hyperlink"/>
    <w:rsid w:val="00496A2B"/>
    <w:rPr>
      <w:color w:val="000080"/>
      <w:u w:val="single"/>
    </w:rPr>
  </w:style>
  <w:style w:type="character" w:customStyle="1" w:styleId="ab">
    <w:name w:val="Символ нумерации"/>
    <w:rsid w:val="00496A2B"/>
  </w:style>
  <w:style w:type="character" w:customStyle="1" w:styleId="ac">
    <w:name w:val="Название Знак"/>
    <w:rsid w:val="00496A2B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rsid w:val="00496A2B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2"/>
    <w:rsid w:val="00496A2B"/>
  </w:style>
  <w:style w:type="paragraph" w:customStyle="1" w:styleId="ae">
    <w:name w:val="Заголовок"/>
    <w:basedOn w:val="a"/>
    <w:next w:val="af"/>
    <w:rsid w:val="00496A2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14"/>
    <w:rsid w:val="00496A2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4">
    <w:name w:val="Основной текст Знак1"/>
    <w:basedOn w:val="a0"/>
    <w:link w:val="af"/>
    <w:rsid w:val="00496A2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496A2B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styleId="af1">
    <w:name w:val="Body Text Indent"/>
    <w:basedOn w:val="a"/>
    <w:link w:val="15"/>
    <w:rsid w:val="00496A2B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1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496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16"/>
    <w:uiPriority w:val="9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f2"/>
    <w:uiPriority w:val="99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7"/>
    <w:rsid w:val="00496A2B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7">
    <w:name w:val="Текст выноски Знак1"/>
    <w:basedOn w:val="a0"/>
    <w:link w:val="af3"/>
    <w:rsid w:val="00496A2B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496A2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8">
    <w:name w:val="Абзац списка1"/>
    <w:basedOn w:val="a"/>
    <w:rsid w:val="00496A2B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496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96A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9">
    <w:name w:val="Нижний колонтитул Знак1"/>
    <w:basedOn w:val="a0"/>
    <w:link w:val="af4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496A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96A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496A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a">
    <w:name w:val="Название1"/>
    <w:basedOn w:val="a"/>
    <w:rsid w:val="00496A2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b">
    <w:name w:val="Указатель1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f7">
    <w:name w:val="Title"/>
    <w:basedOn w:val="ae"/>
    <w:next w:val="af8"/>
    <w:link w:val="1c"/>
    <w:qFormat/>
    <w:rsid w:val="00496A2B"/>
    <w:rPr>
      <w:rFonts w:cs="Times New Roman"/>
      <w:lang w:val="x-none"/>
    </w:rPr>
  </w:style>
  <w:style w:type="character" w:customStyle="1" w:styleId="1c">
    <w:name w:val="Название Знак1"/>
    <w:basedOn w:val="a0"/>
    <w:link w:val="af7"/>
    <w:rsid w:val="00496A2B"/>
    <w:rPr>
      <w:rFonts w:ascii="Arial" w:eastAsia="Andale Sans UI" w:hAnsi="Arial" w:cs="Times New Roman"/>
      <w:kern w:val="1"/>
      <w:sz w:val="28"/>
      <w:szCs w:val="28"/>
      <w:lang w:val="x-none" w:eastAsia="ar-SA"/>
    </w:rPr>
  </w:style>
  <w:style w:type="paragraph" w:styleId="af8">
    <w:name w:val="Subtitle"/>
    <w:basedOn w:val="ae"/>
    <w:next w:val="af"/>
    <w:link w:val="1d"/>
    <w:qFormat/>
    <w:rsid w:val="00496A2B"/>
    <w:pPr>
      <w:jc w:val="center"/>
    </w:pPr>
    <w:rPr>
      <w:rFonts w:cs="Times New Roman"/>
      <w:i/>
      <w:iCs/>
      <w:lang w:val="x-none"/>
    </w:rPr>
  </w:style>
  <w:style w:type="character" w:customStyle="1" w:styleId="1d">
    <w:name w:val="Подзаголовок Знак1"/>
    <w:basedOn w:val="a0"/>
    <w:link w:val="af8"/>
    <w:rsid w:val="00496A2B"/>
    <w:rPr>
      <w:rFonts w:ascii="Arial" w:eastAsia="Andale Sans UI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af9">
    <w:name w:val="Содержимое таблицы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496A2B"/>
    <w:pPr>
      <w:jc w:val="center"/>
    </w:pPr>
    <w:rPr>
      <w:b/>
      <w:bCs/>
    </w:rPr>
  </w:style>
  <w:style w:type="paragraph" w:styleId="afb">
    <w:name w:val="No Spacing"/>
    <w:link w:val="afc"/>
    <w:uiPriority w:val="1"/>
    <w:qFormat/>
    <w:rsid w:val="00496A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d">
    <w:name w:val="List Paragraph"/>
    <w:basedOn w:val="a"/>
    <w:qFormat/>
    <w:rsid w:val="00496A2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врезки"/>
    <w:basedOn w:val="af"/>
    <w:rsid w:val="00496A2B"/>
  </w:style>
  <w:style w:type="paragraph" w:customStyle="1" w:styleId="Style1">
    <w:name w:val="Style1"/>
    <w:basedOn w:val="a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6A2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6A2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496A2B"/>
    <w:rPr>
      <w:rFonts w:ascii="Times New Roman" w:hAnsi="Times New Roman" w:cs="Times New Roman" w:hint="default"/>
      <w:sz w:val="16"/>
      <w:szCs w:val="16"/>
    </w:rPr>
  </w:style>
  <w:style w:type="table" w:styleId="aff">
    <w:name w:val="Table Grid"/>
    <w:basedOn w:val="a1"/>
    <w:uiPriority w:val="59"/>
    <w:rsid w:val="00496A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496A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496A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496A2B"/>
    <w:rPr>
      <w:rFonts w:ascii="Calibri" w:eastAsia="Calibri" w:hAnsi="Calibri" w:cs="Calibri"/>
      <w:lang w:eastAsia="ar-SA"/>
    </w:rPr>
  </w:style>
  <w:style w:type="paragraph" w:customStyle="1" w:styleId="100">
    <w:name w:val="Основной текст10"/>
    <w:basedOn w:val="a"/>
    <w:uiPriority w:val="99"/>
    <w:rsid w:val="00496A2B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6534D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65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A2B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496A2B"/>
    <w:pPr>
      <w:keepNext/>
      <w:tabs>
        <w:tab w:val="left" w:pos="1440"/>
      </w:tabs>
      <w:spacing w:before="240" w:after="60" w:line="240" w:lineRule="auto"/>
      <w:ind w:left="1440"/>
      <w:jc w:val="both"/>
      <w:outlineLvl w:val="1"/>
    </w:pPr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96A2B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496A2B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96A2B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496A2B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496A2B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496A2B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496A2B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96A2B"/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96A2B"/>
    <w:rPr>
      <w:rFonts w:ascii="Times New Roman" w:eastAsia="Calibri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496A2B"/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496A2B"/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496A2B"/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96A2B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96A2B"/>
    <w:rPr>
      <w:rFonts w:ascii="Arial" w:eastAsia="Calibri" w:hAnsi="Arial" w:cs="Arial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496A2B"/>
  </w:style>
  <w:style w:type="character" w:customStyle="1" w:styleId="WW8Num1z0">
    <w:name w:val="WW8Num1z0"/>
    <w:rsid w:val="00496A2B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496A2B"/>
    <w:rPr>
      <w:rFonts w:cs="Times New Roman" w:hint="default"/>
    </w:rPr>
  </w:style>
  <w:style w:type="character" w:customStyle="1" w:styleId="WW8Num4z0">
    <w:name w:val="WW8Num4z0"/>
    <w:rsid w:val="00496A2B"/>
    <w:rPr>
      <w:rFonts w:cs="Times New Roman" w:hint="default"/>
      <w:b/>
    </w:rPr>
  </w:style>
  <w:style w:type="character" w:customStyle="1" w:styleId="WW8Num5z0">
    <w:name w:val="WW8Num5z0"/>
    <w:rsid w:val="00496A2B"/>
    <w:rPr>
      <w:rFonts w:cs="Times New Roman" w:hint="default"/>
    </w:rPr>
  </w:style>
  <w:style w:type="character" w:customStyle="1" w:styleId="21">
    <w:name w:val="Основной шрифт абзаца2"/>
    <w:rsid w:val="00496A2B"/>
  </w:style>
  <w:style w:type="character" w:customStyle="1" w:styleId="WW8Num6z0">
    <w:name w:val="WW8Num6z0"/>
    <w:rsid w:val="00496A2B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496A2B"/>
    <w:rPr>
      <w:rFonts w:cs="Times New Roman" w:hint="default"/>
    </w:rPr>
  </w:style>
  <w:style w:type="character" w:customStyle="1" w:styleId="WW8Num2z1">
    <w:name w:val="WW8Num2z1"/>
    <w:rsid w:val="00496A2B"/>
  </w:style>
  <w:style w:type="character" w:customStyle="1" w:styleId="WW8Num2z2">
    <w:name w:val="WW8Num2z2"/>
    <w:rsid w:val="00496A2B"/>
  </w:style>
  <w:style w:type="character" w:customStyle="1" w:styleId="WW8Num2z3">
    <w:name w:val="WW8Num2z3"/>
    <w:rsid w:val="00496A2B"/>
  </w:style>
  <w:style w:type="character" w:customStyle="1" w:styleId="WW8Num2z4">
    <w:name w:val="WW8Num2z4"/>
    <w:rsid w:val="00496A2B"/>
  </w:style>
  <w:style w:type="character" w:customStyle="1" w:styleId="WW8Num2z5">
    <w:name w:val="WW8Num2z5"/>
    <w:rsid w:val="00496A2B"/>
  </w:style>
  <w:style w:type="character" w:customStyle="1" w:styleId="WW8Num2z6">
    <w:name w:val="WW8Num2z6"/>
    <w:rsid w:val="00496A2B"/>
  </w:style>
  <w:style w:type="character" w:customStyle="1" w:styleId="WW8Num2z7">
    <w:name w:val="WW8Num2z7"/>
    <w:rsid w:val="00496A2B"/>
  </w:style>
  <w:style w:type="character" w:customStyle="1" w:styleId="WW8Num2z8">
    <w:name w:val="WW8Num2z8"/>
    <w:rsid w:val="00496A2B"/>
  </w:style>
  <w:style w:type="character" w:customStyle="1" w:styleId="WW8Num4z1">
    <w:name w:val="WW8Num4z1"/>
    <w:rsid w:val="00496A2B"/>
    <w:rPr>
      <w:rFonts w:cs="Times New Roman"/>
    </w:rPr>
  </w:style>
  <w:style w:type="character" w:customStyle="1" w:styleId="WW8Num5z1">
    <w:name w:val="WW8Num5z1"/>
    <w:rsid w:val="00496A2B"/>
    <w:rPr>
      <w:rFonts w:cs="Times New Roman"/>
    </w:rPr>
  </w:style>
  <w:style w:type="character" w:customStyle="1" w:styleId="WW8Num6z1">
    <w:name w:val="WW8Num6z1"/>
    <w:rsid w:val="00496A2B"/>
  </w:style>
  <w:style w:type="character" w:customStyle="1" w:styleId="WW8Num6z2">
    <w:name w:val="WW8Num6z2"/>
    <w:rsid w:val="00496A2B"/>
  </w:style>
  <w:style w:type="character" w:customStyle="1" w:styleId="WW8Num6z3">
    <w:name w:val="WW8Num6z3"/>
    <w:rsid w:val="00496A2B"/>
  </w:style>
  <w:style w:type="character" w:customStyle="1" w:styleId="WW8Num6z4">
    <w:name w:val="WW8Num6z4"/>
    <w:rsid w:val="00496A2B"/>
  </w:style>
  <w:style w:type="character" w:customStyle="1" w:styleId="WW8Num6z5">
    <w:name w:val="WW8Num6z5"/>
    <w:rsid w:val="00496A2B"/>
  </w:style>
  <w:style w:type="character" w:customStyle="1" w:styleId="WW8Num6z6">
    <w:name w:val="WW8Num6z6"/>
    <w:rsid w:val="00496A2B"/>
  </w:style>
  <w:style w:type="character" w:customStyle="1" w:styleId="WW8Num6z7">
    <w:name w:val="WW8Num6z7"/>
    <w:rsid w:val="00496A2B"/>
  </w:style>
  <w:style w:type="character" w:customStyle="1" w:styleId="WW8Num6z8">
    <w:name w:val="WW8Num6z8"/>
    <w:rsid w:val="00496A2B"/>
  </w:style>
  <w:style w:type="character" w:customStyle="1" w:styleId="WW8Num7z1">
    <w:name w:val="WW8Num7z1"/>
    <w:rsid w:val="00496A2B"/>
    <w:rPr>
      <w:rFonts w:cs="Times New Roman"/>
    </w:rPr>
  </w:style>
  <w:style w:type="character" w:customStyle="1" w:styleId="WW8Num8z0">
    <w:name w:val="WW8Num8z0"/>
    <w:rsid w:val="00496A2B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496A2B"/>
  </w:style>
  <w:style w:type="character" w:customStyle="1" w:styleId="WW8Num8z2">
    <w:name w:val="WW8Num8z2"/>
    <w:rsid w:val="00496A2B"/>
  </w:style>
  <w:style w:type="character" w:customStyle="1" w:styleId="WW8Num8z3">
    <w:name w:val="WW8Num8z3"/>
    <w:rsid w:val="00496A2B"/>
  </w:style>
  <w:style w:type="character" w:customStyle="1" w:styleId="WW8Num8z4">
    <w:name w:val="WW8Num8z4"/>
    <w:rsid w:val="00496A2B"/>
  </w:style>
  <w:style w:type="character" w:customStyle="1" w:styleId="WW8Num8z5">
    <w:name w:val="WW8Num8z5"/>
    <w:rsid w:val="00496A2B"/>
  </w:style>
  <w:style w:type="character" w:customStyle="1" w:styleId="WW8Num8z6">
    <w:name w:val="WW8Num8z6"/>
    <w:rsid w:val="00496A2B"/>
  </w:style>
  <w:style w:type="character" w:customStyle="1" w:styleId="WW8Num8z7">
    <w:name w:val="WW8Num8z7"/>
    <w:rsid w:val="00496A2B"/>
  </w:style>
  <w:style w:type="character" w:customStyle="1" w:styleId="WW8Num8z8">
    <w:name w:val="WW8Num8z8"/>
    <w:rsid w:val="00496A2B"/>
  </w:style>
  <w:style w:type="character" w:customStyle="1" w:styleId="WW8Num9z0">
    <w:name w:val="WW8Num9z0"/>
    <w:rsid w:val="00496A2B"/>
    <w:rPr>
      <w:rFonts w:cs="Times New Roman" w:hint="default"/>
    </w:rPr>
  </w:style>
  <w:style w:type="character" w:customStyle="1" w:styleId="WW8Num9z1">
    <w:name w:val="WW8Num9z1"/>
    <w:rsid w:val="00496A2B"/>
    <w:rPr>
      <w:rFonts w:cs="Times New Roman"/>
    </w:rPr>
  </w:style>
  <w:style w:type="character" w:customStyle="1" w:styleId="WW8Num10z0">
    <w:name w:val="WW8Num10z0"/>
    <w:rsid w:val="00496A2B"/>
    <w:rPr>
      <w:rFonts w:cs="Times New Roman" w:hint="default"/>
      <w:sz w:val="24"/>
    </w:rPr>
  </w:style>
  <w:style w:type="character" w:customStyle="1" w:styleId="WW8Num10z1">
    <w:name w:val="WW8Num10z1"/>
    <w:rsid w:val="00496A2B"/>
    <w:rPr>
      <w:rFonts w:cs="Times New Roman"/>
    </w:rPr>
  </w:style>
  <w:style w:type="character" w:customStyle="1" w:styleId="WW8Num11z0">
    <w:name w:val="WW8Num11z0"/>
    <w:rsid w:val="00496A2B"/>
    <w:rPr>
      <w:rFonts w:cs="Times New Roman" w:hint="default"/>
    </w:rPr>
  </w:style>
  <w:style w:type="character" w:customStyle="1" w:styleId="WW8Num11z1">
    <w:name w:val="WW8Num11z1"/>
    <w:rsid w:val="00496A2B"/>
    <w:rPr>
      <w:rFonts w:cs="Times New Roman"/>
    </w:rPr>
  </w:style>
  <w:style w:type="character" w:customStyle="1" w:styleId="WW8Num12z0">
    <w:name w:val="WW8Num12z0"/>
    <w:rsid w:val="00496A2B"/>
    <w:rPr>
      <w:rFonts w:cs="Times New Roman" w:hint="default"/>
    </w:rPr>
  </w:style>
  <w:style w:type="character" w:customStyle="1" w:styleId="WW8Num12z1">
    <w:name w:val="WW8Num12z1"/>
    <w:rsid w:val="00496A2B"/>
    <w:rPr>
      <w:rFonts w:cs="Times New Roman"/>
    </w:rPr>
  </w:style>
  <w:style w:type="character" w:customStyle="1" w:styleId="WW8Num13z0">
    <w:name w:val="WW8Num13z0"/>
    <w:rsid w:val="00496A2B"/>
    <w:rPr>
      <w:rFonts w:hint="default"/>
    </w:rPr>
  </w:style>
  <w:style w:type="character" w:customStyle="1" w:styleId="WW8Num13z1">
    <w:name w:val="WW8Num13z1"/>
    <w:rsid w:val="00496A2B"/>
  </w:style>
  <w:style w:type="character" w:customStyle="1" w:styleId="WW8Num13z2">
    <w:name w:val="WW8Num13z2"/>
    <w:rsid w:val="00496A2B"/>
  </w:style>
  <w:style w:type="character" w:customStyle="1" w:styleId="WW8Num13z3">
    <w:name w:val="WW8Num13z3"/>
    <w:rsid w:val="00496A2B"/>
  </w:style>
  <w:style w:type="character" w:customStyle="1" w:styleId="WW8Num13z4">
    <w:name w:val="WW8Num13z4"/>
    <w:rsid w:val="00496A2B"/>
  </w:style>
  <w:style w:type="character" w:customStyle="1" w:styleId="WW8Num13z5">
    <w:name w:val="WW8Num13z5"/>
    <w:rsid w:val="00496A2B"/>
  </w:style>
  <w:style w:type="character" w:customStyle="1" w:styleId="WW8Num13z6">
    <w:name w:val="WW8Num13z6"/>
    <w:rsid w:val="00496A2B"/>
  </w:style>
  <w:style w:type="character" w:customStyle="1" w:styleId="WW8Num13z7">
    <w:name w:val="WW8Num13z7"/>
    <w:rsid w:val="00496A2B"/>
  </w:style>
  <w:style w:type="character" w:customStyle="1" w:styleId="WW8Num13z8">
    <w:name w:val="WW8Num13z8"/>
    <w:rsid w:val="00496A2B"/>
  </w:style>
  <w:style w:type="character" w:customStyle="1" w:styleId="WW8Num14z0">
    <w:name w:val="WW8Num14z0"/>
    <w:rsid w:val="00496A2B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496A2B"/>
    <w:rPr>
      <w:rFonts w:ascii="Courier New" w:hAnsi="Courier New" w:cs="Courier New" w:hint="default"/>
    </w:rPr>
  </w:style>
  <w:style w:type="character" w:customStyle="1" w:styleId="WW8Num14z2">
    <w:name w:val="WW8Num14z2"/>
    <w:rsid w:val="00496A2B"/>
    <w:rPr>
      <w:rFonts w:ascii="Wingdings" w:hAnsi="Wingdings" w:cs="Wingdings" w:hint="default"/>
    </w:rPr>
  </w:style>
  <w:style w:type="character" w:customStyle="1" w:styleId="WW8Num14z3">
    <w:name w:val="WW8Num14z3"/>
    <w:rsid w:val="00496A2B"/>
    <w:rPr>
      <w:rFonts w:ascii="Symbol" w:hAnsi="Symbol" w:cs="Symbol" w:hint="default"/>
    </w:rPr>
  </w:style>
  <w:style w:type="character" w:customStyle="1" w:styleId="WW8Num15z0">
    <w:name w:val="WW8Num15z0"/>
    <w:rsid w:val="00496A2B"/>
    <w:rPr>
      <w:rFonts w:ascii="Symbol" w:hAnsi="Symbol" w:cs="Symbol" w:hint="default"/>
    </w:rPr>
  </w:style>
  <w:style w:type="character" w:customStyle="1" w:styleId="WW8Num15z1">
    <w:name w:val="WW8Num15z1"/>
    <w:rsid w:val="00496A2B"/>
    <w:rPr>
      <w:rFonts w:ascii="Courier New" w:hAnsi="Courier New" w:cs="Courier New" w:hint="default"/>
    </w:rPr>
  </w:style>
  <w:style w:type="character" w:customStyle="1" w:styleId="WW8Num15z2">
    <w:name w:val="WW8Num15z2"/>
    <w:rsid w:val="00496A2B"/>
    <w:rPr>
      <w:rFonts w:ascii="Wingdings" w:hAnsi="Wingdings" w:cs="Wingdings" w:hint="default"/>
    </w:rPr>
  </w:style>
  <w:style w:type="character" w:customStyle="1" w:styleId="WW8Num16z0">
    <w:name w:val="WW8Num16z0"/>
    <w:rsid w:val="00496A2B"/>
    <w:rPr>
      <w:rFonts w:cs="Times New Roman" w:hint="default"/>
    </w:rPr>
  </w:style>
  <w:style w:type="character" w:customStyle="1" w:styleId="WW8Num16z1">
    <w:name w:val="WW8Num16z1"/>
    <w:rsid w:val="00496A2B"/>
    <w:rPr>
      <w:rFonts w:cs="Times New Roman"/>
    </w:rPr>
  </w:style>
  <w:style w:type="character" w:customStyle="1" w:styleId="WW8Num17z0">
    <w:name w:val="WW8Num17z0"/>
    <w:rsid w:val="00496A2B"/>
    <w:rPr>
      <w:rFonts w:cs="Times New Roman" w:hint="default"/>
    </w:rPr>
  </w:style>
  <w:style w:type="character" w:customStyle="1" w:styleId="WW8Num17z1">
    <w:name w:val="WW8Num17z1"/>
    <w:rsid w:val="00496A2B"/>
    <w:rPr>
      <w:rFonts w:cs="Times New Roman"/>
    </w:rPr>
  </w:style>
  <w:style w:type="character" w:customStyle="1" w:styleId="WW8Num18z0">
    <w:name w:val="WW8Num18z0"/>
    <w:rsid w:val="00496A2B"/>
    <w:rPr>
      <w:rFonts w:hint="default"/>
    </w:rPr>
  </w:style>
  <w:style w:type="character" w:customStyle="1" w:styleId="WW8Num18z1">
    <w:name w:val="WW8Num18z1"/>
    <w:rsid w:val="00496A2B"/>
  </w:style>
  <w:style w:type="character" w:customStyle="1" w:styleId="WW8Num18z2">
    <w:name w:val="WW8Num18z2"/>
    <w:rsid w:val="00496A2B"/>
  </w:style>
  <w:style w:type="character" w:customStyle="1" w:styleId="WW8Num18z3">
    <w:name w:val="WW8Num18z3"/>
    <w:rsid w:val="00496A2B"/>
  </w:style>
  <w:style w:type="character" w:customStyle="1" w:styleId="WW8Num18z4">
    <w:name w:val="WW8Num18z4"/>
    <w:rsid w:val="00496A2B"/>
  </w:style>
  <w:style w:type="character" w:customStyle="1" w:styleId="WW8Num18z5">
    <w:name w:val="WW8Num18z5"/>
    <w:rsid w:val="00496A2B"/>
  </w:style>
  <w:style w:type="character" w:customStyle="1" w:styleId="WW8Num18z6">
    <w:name w:val="WW8Num18z6"/>
    <w:rsid w:val="00496A2B"/>
  </w:style>
  <w:style w:type="character" w:customStyle="1" w:styleId="WW8Num18z7">
    <w:name w:val="WW8Num18z7"/>
    <w:rsid w:val="00496A2B"/>
  </w:style>
  <w:style w:type="character" w:customStyle="1" w:styleId="WW8Num18z8">
    <w:name w:val="WW8Num18z8"/>
    <w:rsid w:val="00496A2B"/>
  </w:style>
  <w:style w:type="character" w:customStyle="1" w:styleId="WW8Num19z0">
    <w:name w:val="WW8Num19z0"/>
    <w:rsid w:val="00496A2B"/>
    <w:rPr>
      <w:rFonts w:cs="Times New Roman" w:hint="default"/>
    </w:rPr>
  </w:style>
  <w:style w:type="character" w:customStyle="1" w:styleId="WW8Num19z1">
    <w:name w:val="WW8Num19z1"/>
    <w:rsid w:val="00496A2B"/>
    <w:rPr>
      <w:rFonts w:cs="Times New Roman"/>
    </w:rPr>
  </w:style>
  <w:style w:type="character" w:customStyle="1" w:styleId="WW8Num20z0">
    <w:name w:val="WW8Num20z0"/>
    <w:rsid w:val="00496A2B"/>
    <w:rPr>
      <w:rFonts w:cs="Times New Roman" w:hint="default"/>
    </w:rPr>
  </w:style>
  <w:style w:type="character" w:customStyle="1" w:styleId="WW8Num20z1">
    <w:name w:val="WW8Num20z1"/>
    <w:rsid w:val="00496A2B"/>
    <w:rPr>
      <w:rFonts w:cs="Times New Roman"/>
    </w:rPr>
  </w:style>
  <w:style w:type="character" w:customStyle="1" w:styleId="WW8Num21z0">
    <w:name w:val="WW8Num21z0"/>
    <w:rsid w:val="00496A2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496A2B"/>
  </w:style>
  <w:style w:type="character" w:customStyle="1" w:styleId="WW8Num21z2">
    <w:name w:val="WW8Num21z2"/>
    <w:rsid w:val="00496A2B"/>
  </w:style>
  <w:style w:type="character" w:customStyle="1" w:styleId="WW8Num21z3">
    <w:name w:val="WW8Num21z3"/>
    <w:rsid w:val="00496A2B"/>
  </w:style>
  <w:style w:type="character" w:customStyle="1" w:styleId="WW8Num21z4">
    <w:name w:val="WW8Num21z4"/>
    <w:rsid w:val="00496A2B"/>
  </w:style>
  <w:style w:type="character" w:customStyle="1" w:styleId="WW8Num21z5">
    <w:name w:val="WW8Num21z5"/>
    <w:rsid w:val="00496A2B"/>
  </w:style>
  <w:style w:type="character" w:customStyle="1" w:styleId="WW8Num21z6">
    <w:name w:val="WW8Num21z6"/>
    <w:rsid w:val="00496A2B"/>
  </w:style>
  <w:style w:type="character" w:customStyle="1" w:styleId="WW8Num21z7">
    <w:name w:val="WW8Num21z7"/>
    <w:rsid w:val="00496A2B"/>
  </w:style>
  <w:style w:type="character" w:customStyle="1" w:styleId="WW8Num21z8">
    <w:name w:val="WW8Num21z8"/>
    <w:rsid w:val="00496A2B"/>
  </w:style>
  <w:style w:type="character" w:customStyle="1" w:styleId="WW8Num22z0">
    <w:name w:val="WW8Num22z0"/>
    <w:rsid w:val="00496A2B"/>
    <w:rPr>
      <w:rFonts w:hint="default"/>
    </w:rPr>
  </w:style>
  <w:style w:type="character" w:customStyle="1" w:styleId="WW8Num22z1">
    <w:name w:val="WW8Num22z1"/>
    <w:rsid w:val="00496A2B"/>
  </w:style>
  <w:style w:type="character" w:customStyle="1" w:styleId="WW8Num22z2">
    <w:name w:val="WW8Num22z2"/>
    <w:rsid w:val="00496A2B"/>
  </w:style>
  <w:style w:type="character" w:customStyle="1" w:styleId="WW8Num22z3">
    <w:name w:val="WW8Num22z3"/>
    <w:rsid w:val="00496A2B"/>
  </w:style>
  <w:style w:type="character" w:customStyle="1" w:styleId="WW8Num22z4">
    <w:name w:val="WW8Num22z4"/>
    <w:rsid w:val="00496A2B"/>
  </w:style>
  <w:style w:type="character" w:customStyle="1" w:styleId="WW8Num22z5">
    <w:name w:val="WW8Num22z5"/>
    <w:rsid w:val="00496A2B"/>
  </w:style>
  <w:style w:type="character" w:customStyle="1" w:styleId="WW8Num22z6">
    <w:name w:val="WW8Num22z6"/>
    <w:rsid w:val="00496A2B"/>
  </w:style>
  <w:style w:type="character" w:customStyle="1" w:styleId="WW8Num22z7">
    <w:name w:val="WW8Num22z7"/>
    <w:rsid w:val="00496A2B"/>
  </w:style>
  <w:style w:type="character" w:customStyle="1" w:styleId="WW8Num22z8">
    <w:name w:val="WW8Num22z8"/>
    <w:rsid w:val="00496A2B"/>
  </w:style>
  <w:style w:type="character" w:customStyle="1" w:styleId="WW8Num23z0">
    <w:name w:val="WW8Num23z0"/>
    <w:rsid w:val="00496A2B"/>
    <w:rPr>
      <w:rFonts w:hint="default"/>
      <w:b/>
      <w:sz w:val="28"/>
      <w:szCs w:val="28"/>
    </w:rPr>
  </w:style>
  <w:style w:type="character" w:customStyle="1" w:styleId="WW8Num23z1">
    <w:name w:val="WW8Num23z1"/>
    <w:rsid w:val="00496A2B"/>
  </w:style>
  <w:style w:type="character" w:customStyle="1" w:styleId="WW8Num23z2">
    <w:name w:val="WW8Num23z2"/>
    <w:rsid w:val="00496A2B"/>
  </w:style>
  <w:style w:type="character" w:customStyle="1" w:styleId="WW8Num23z3">
    <w:name w:val="WW8Num23z3"/>
    <w:rsid w:val="00496A2B"/>
  </w:style>
  <w:style w:type="character" w:customStyle="1" w:styleId="WW8Num23z4">
    <w:name w:val="WW8Num23z4"/>
    <w:rsid w:val="00496A2B"/>
  </w:style>
  <w:style w:type="character" w:customStyle="1" w:styleId="WW8Num23z5">
    <w:name w:val="WW8Num23z5"/>
    <w:rsid w:val="00496A2B"/>
  </w:style>
  <w:style w:type="character" w:customStyle="1" w:styleId="WW8Num23z6">
    <w:name w:val="WW8Num23z6"/>
    <w:rsid w:val="00496A2B"/>
  </w:style>
  <w:style w:type="character" w:customStyle="1" w:styleId="WW8Num23z7">
    <w:name w:val="WW8Num23z7"/>
    <w:rsid w:val="00496A2B"/>
  </w:style>
  <w:style w:type="character" w:customStyle="1" w:styleId="WW8Num23z8">
    <w:name w:val="WW8Num23z8"/>
    <w:rsid w:val="00496A2B"/>
  </w:style>
  <w:style w:type="character" w:customStyle="1" w:styleId="WW8Num24z0">
    <w:name w:val="WW8Num2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496A2B"/>
  </w:style>
  <w:style w:type="character" w:customStyle="1" w:styleId="WW8Num24z2">
    <w:name w:val="WW8Num24z2"/>
    <w:rsid w:val="00496A2B"/>
  </w:style>
  <w:style w:type="character" w:customStyle="1" w:styleId="WW8Num24z3">
    <w:name w:val="WW8Num24z3"/>
    <w:rsid w:val="00496A2B"/>
  </w:style>
  <w:style w:type="character" w:customStyle="1" w:styleId="WW8Num24z4">
    <w:name w:val="WW8Num24z4"/>
    <w:rsid w:val="00496A2B"/>
  </w:style>
  <w:style w:type="character" w:customStyle="1" w:styleId="WW8Num24z5">
    <w:name w:val="WW8Num24z5"/>
    <w:rsid w:val="00496A2B"/>
  </w:style>
  <w:style w:type="character" w:customStyle="1" w:styleId="WW8Num24z6">
    <w:name w:val="WW8Num24z6"/>
    <w:rsid w:val="00496A2B"/>
  </w:style>
  <w:style w:type="character" w:customStyle="1" w:styleId="WW8Num24z7">
    <w:name w:val="WW8Num24z7"/>
    <w:rsid w:val="00496A2B"/>
  </w:style>
  <w:style w:type="character" w:customStyle="1" w:styleId="WW8Num24z8">
    <w:name w:val="WW8Num24z8"/>
    <w:rsid w:val="00496A2B"/>
  </w:style>
  <w:style w:type="character" w:customStyle="1" w:styleId="WW8Num25z0">
    <w:name w:val="WW8Num25z0"/>
    <w:rsid w:val="00496A2B"/>
    <w:rPr>
      <w:rFonts w:cs="Times New Roman" w:hint="default"/>
    </w:rPr>
  </w:style>
  <w:style w:type="character" w:customStyle="1" w:styleId="WW8Num25z1">
    <w:name w:val="WW8Num25z1"/>
    <w:rsid w:val="00496A2B"/>
    <w:rPr>
      <w:rFonts w:cs="Times New Roman"/>
    </w:rPr>
  </w:style>
  <w:style w:type="character" w:customStyle="1" w:styleId="WW8Num26z0">
    <w:name w:val="WW8Num26z0"/>
    <w:rsid w:val="00496A2B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496A2B"/>
    <w:rPr>
      <w:rFonts w:cs="Times New Roman" w:hint="default"/>
    </w:rPr>
  </w:style>
  <w:style w:type="character" w:customStyle="1" w:styleId="WW8Num27z1">
    <w:name w:val="WW8Num27z1"/>
    <w:rsid w:val="00496A2B"/>
    <w:rPr>
      <w:rFonts w:cs="Times New Roman"/>
    </w:rPr>
  </w:style>
  <w:style w:type="character" w:customStyle="1" w:styleId="WW8Num28z0">
    <w:name w:val="WW8Num28z0"/>
    <w:rsid w:val="00496A2B"/>
    <w:rPr>
      <w:rFonts w:cs="Times New Roman" w:hint="default"/>
      <w:b w:val="0"/>
      <w:sz w:val="24"/>
    </w:rPr>
  </w:style>
  <w:style w:type="character" w:customStyle="1" w:styleId="WW8Num28z1">
    <w:name w:val="WW8Num28z1"/>
    <w:rsid w:val="00496A2B"/>
    <w:rPr>
      <w:rFonts w:cs="Times New Roman"/>
    </w:rPr>
  </w:style>
  <w:style w:type="character" w:customStyle="1" w:styleId="WW8Num29z0">
    <w:name w:val="WW8Num29z0"/>
    <w:rsid w:val="00496A2B"/>
    <w:rPr>
      <w:rFonts w:cs="Times New Roman"/>
    </w:rPr>
  </w:style>
  <w:style w:type="character" w:customStyle="1" w:styleId="WW8Num30z0">
    <w:name w:val="WW8Num30z0"/>
    <w:rsid w:val="00496A2B"/>
    <w:rPr>
      <w:rFonts w:cs="Times New Roman"/>
    </w:rPr>
  </w:style>
  <w:style w:type="character" w:customStyle="1" w:styleId="WW8Num31z0">
    <w:name w:val="WW8Num31z0"/>
    <w:rsid w:val="00496A2B"/>
    <w:rPr>
      <w:rFonts w:cs="Times New Roman" w:hint="default"/>
    </w:rPr>
  </w:style>
  <w:style w:type="character" w:customStyle="1" w:styleId="WW8Num31z1">
    <w:name w:val="WW8Num31z1"/>
    <w:rsid w:val="00496A2B"/>
    <w:rPr>
      <w:rFonts w:cs="Times New Roman"/>
    </w:rPr>
  </w:style>
  <w:style w:type="character" w:customStyle="1" w:styleId="WW8Num32z0">
    <w:name w:val="WW8Num32z0"/>
    <w:rsid w:val="00496A2B"/>
  </w:style>
  <w:style w:type="character" w:customStyle="1" w:styleId="WW8Num32z1">
    <w:name w:val="WW8Num32z1"/>
    <w:rsid w:val="00496A2B"/>
  </w:style>
  <w:style w:type="character" w:customStyle="1" w:styleId="WW8Num32z2">
    <w:name w:val="WW8Num32z2"/>
    <w:rsid w:val="00496A2B"/>
  </w:style>
  <w:style w:type="character" w:customStyle="1" w:styleId="WW8Num32z3">
    <w:name w:val="WW8Num32z3"/>
    <w:rsid w:val="00496A2B"/>
  </w:style>
  <w:style w:type="character" w:customStyle="1" w:styleId="WW8Num32z4">
    <w:name w:val="WW8Num32z4"/>
    <w:rsid w:val="00496A2B"/>
  </w:style>
  <w:style w:type="character" w:customStyle="1" w:styleId="WW8Num32z5">
    <w:name w:val="WW8Num32z5"/>
    <w:rsid w:val="00496A2B"/>
  </w:style>
  <w:style w:type="character" w:customStyle="1" w:styleId="WW8Num32z6">
    <w:name w:val="WW8Num32z6"/>
    <w:rsid w:val="00496A2B"/>
  </w:style>
  <w:style w:type="character" w:customStyle="1" w:styleId="WW8Num32z7">
    <w:name w:val="WW8Num32z7"/>
    <w:rsid w:val="00496A2B"/>
  </w:style>
  <w:style w:type="character" w:customStyle="1" w:styleId="WW8Num32z8">
    <w:name w:val="WW8Num32z8"/>
    <w:rsid w:val="00496A2B"/>
  </w:style>
  <w:style w:type="character" w:customStyle="1" w:styleId="WW8Num33z0">
    <w:name w:val="WW8Num33z0"/>
    <w:rsid w:val="00496A2B"/>
    <w:rPr>
      <w:rFonts w:cs="Times New Roman" w:hint="default"/>
    </w:rPr>
  </w:style>
  <w:style w:type="character" w:customStyle="1" w:styleId="WW8Num33z1">
    <w:name w:val="WW8Num33z1"/>
    <w:rsid w:val="00496A2B"/>
    <w:rPr>
      <w:rFonts w:cs="Times New Roman"/>
    </w:rPr>
  </w:style>
  <w:style w:type="character" w:customStyle="1" w:styleId="WW8Num34z0">
    <w:name w:val="WW8Num3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496A2B"/>
  </w:style>
  <w:style w:type="character" w:customStyle="1" w:styleId="WW8Num34z2">
    <w:name w:val="WW8Num34z2"/>
    <w:rsid w:val="00496A2B"/>
  </w:style>
  <w:style w:type="character" w:customStyle="1" w:styleId="WW8Num34z3">
    <w:name w:val="WW8Num34z3"/>
    <w:rsid w:val="00496A2B"/>
  </w:style>
  <w:style w:type="character" w:customStyle="1" w:styleId="WW8Num34z4">
    <w:name w:val="WW8Num34z4"/>
    <w:rsid w:val="00496A2B"/>
  </w:style>
  <w:style w:type="character" w:customStyle="1" w:styleId="WW8Num34z5">
    <w:name w:val="WW8Num34z5"/>
    <w:rsid w:val="00496A2B"/>
  </w:style>
  <w:style w:type="character" w:customStyle="1" w:styleId="WW8Num34z6">
    <w:name w:val="WW8Num34z6"/>
    <w:rsid w:val="00496A2B"/>
  </w:style>
  <w:style w:type="character" w:customStyle="1" w:styleId="WW8Num34z7">
    <w:name w:val="WW8Num34z7"/>
    <w:rsid w:val="00496A2B"/>
  </w:style>
  <w:style w:type="character" w:customStyle="1" w:styleId="WW8Num34z8">
    <w:name w:val="WW8Num34z8"/>
    <w:rsid w:val="00496A2B"/>
  </w:style>
  <w:style w:type="character" w:customStyle="1" w:styleId="WW8Num35z0">
    <w:name w:val="WW8Num35z0"/>
    <w:rsid w:val="00496A2B"/>
    <w:rPr>
      <w:rFonts w:eastAsia="Times New Roman" w:hint="default"/>
    </w:rPr>
  </w:style>
  <w:style w:type="character" w:customStyle="1" w:styleId="WW8Num35z1">
    <w:name w:val="WW8Num35z1"/>
    <w:rsid w:val="00496A2B"/>
  </w:style>
  <w:style w:type="character" w:customStyle="1" w:styleId="WW8Num35z2">
    <w:name w:val="WW8Num35z2"/>
    <w:rsid w:val="00496A2B"/>
  </w:style>
  <w:style w:type="character" w:customStyle="1" w:styleId="WW8Num35z3">
    <w:name w:val="WW8Num35z3"/>
    <w:rsid w:val="00496A2B"/>
  </w:style>
  <w:style w:type="character" w:customStyle="1" w:styleId="WW8Num35z4">
    <w:name w:val="WW8Num35z4"/>
    <w:rsid w:val="00496A2B"/>
  </w:style>
  <w:style w:type="character" w:customStyle="1" w:styleId="WW8Num35z5">
    <w:name w:val="WW8Num35z5"/>
    <w:rsid w:val="00496A2B"/>
  </w:style>
  <w:style w:type="character" w:customStyle="1" w:styleId="WW8Num35z6">
    <w:name w:val="WW8Num35z6"/>
    <w:rsid w:val="00496A2B"/>
  </w:style>
  <w:style w:type="character" w:customStyle="1" w:styleId="WW8Num35z7">
    <w:name w:val="WW8Num35z7"/>
    <w:rsid w:val="00496A2B"/>
  </w:style>
  <w:style w:type="character" w:customStyle="1" w:styleId="WW8Num35z8">
    <w:name w:val="WW8Num35z8"/>
    <w:rsid w:val="00496A2B"/>
  </w:style>
  <w:style w:type="character" w:customStyle="1" w:styleId="WW8Num36z0">
    <w:name w:val="WW8Num36z0"/>
    <w:rsid w:val="00496A2B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496A2B"/>
    <w:rPr>
      <w:rFonts w:cs="Times New Roman" w:hint="default"/>
    </w:rPr>
  </w:style>
  <w:style w:type="character" w:customStyle="1" w:styleId="12">
    <w:name w:val="Основной шрифт абзаца1"/>
    <w:rsid w:val="00496A2B"/>
  </w:style>
  <w:style w:type="character" w:customStyle="1" w:styleId="a3">
    <w:name w:val="Основной текст с отступом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uiPriority w:val="99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496A2B"/>
    <w:rPr>
      <w:rFonts w:cs="Times New Roman"/>
    </w:rPr>
  </w:style>
  <w:style w:type="character" w:customStyle="1" w:styleId="13">
    <w:name w:val="Замещающий текст1"/>
    <w:rsid w:val="00496A2B"/>
    <w:rPr>
      <w:rFonts w:cs="Times New Roman"/>
      <w:color w:val="808080"/>
    </w:rPr>
  </w:style>
  <w:style w:type="character" w:customStyle="1" w:styleId="a6">
    <w:name w:val="Текст выноски Знак"/>
    <w:rsid w:val="00496A2B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496A2B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496A2B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496A2B"/>
    <w:rPr>
      <w:b/>
      <w:bCs/>
    </w:rPr>
  </w:style>
  <w:style w:type="character" w:customStyle="1" w:styleId="a9">
    <w:name w:val="Основной текст Знак"/>
    <w:rsid w:val="00496A2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6A2B"/>
  </w:style>
  <w:style w:type="character" w:customStyle="1" w:styleId="WW-Absatz-Standardschriftart">
    <w:name w:val="WW-Absatz-Standardschriftart"/>
    <w:rsid w:val="00496A2B"/>
  </w:style>
  <w:style w:type="character" w:styleId="aa">
    <w:name w:val="Hyperlink"/>
    <w:rsid w:val="00496A2B"/>
    <w:rPr>
      <w:color w:val="000080"/>
      <w:u w:val="single"/>
    </w:rPr>
  </w:style>
  <w:style w:type="character" w:customStyle="1" w:styleId="ab">
    <w:name w:val="Символ нумерации"/>
    <w:rsid w:val="00496A2B"/>
  </w:style>
  <w:style w:type="character" w:customStyle="1" w:styleId="ac">
    <w:name w:val="Название Знак"/>
    <w:rsid w:val="00496A2B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rsid w:val="00496A2B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2"/>
    <w:rsid w:val="00496A2B"/>
  </w:style>
  <w:style w:type="paragraph" w:customStyle="1" w:styleId="ae">
    <w:name w:val="Заголовок"/>
    <w:basedOn w:val="a"/>
    <w:next w:val="af"/>
    <w:rsid w:val="00496A2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14"/>
    <w:rsid w:val="00496A2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4">
    <w:name w:val="Основной текст Знак1"/>
    <w:basedOn w:val="a0"/>
    <w:link w:val="af"/>
    <w:rsid w:val="00496A2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496A2B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styleId="af1">
    <w:name w:val="Body Text Indent"/>
    <w:basedOn w:val="a"/>
    <w:link w:val="15"/>
    <w:rsid w:val="00496A2B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1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496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16"/>
    <w:uiPriority w:val="9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f2"/>
    <w:uiPriority w:val="99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7"/>
    <w:rsid w:val="00496A2B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7">
    <w:name w:val="Текст выноски Знак1"/>
    <w:basedOn w:val="a0"/>
    <w:link w:val="af3"/>
    <w:rsid w:val="00496A2B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496A2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8">
    <w:name w:val="Абзац списка1"/>
    <w:basedOn w:val="a"/>
    <w:rsid w:val="00496A2B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496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96A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9">
    <w:name w:val="Нижний колонтитул Знак1"/>
    <w:basedOn w:val="a0"/>
    <w:link w:val="af4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496A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96A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496A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a">
    <w:name w:val="Название1"/>
    <w:basedOn w:val="a"/>
    <w:rsid w:val="00496A2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b">
    <w:name w:val="Указатель1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f7">
    <w:name w:val="Title"/>
    <w:basedOn w:val="ae"/>
    <w:next w:val="af8"/>
    <w:link w:val="1c"/>
    <w:qFormat/>
    <w:rsid w:val="00496A2B"/>
    <w:rPr>
      <w:rFonts w:cs="Times New Roman"/>
      <w:lang w:val="x-none"/>
    </w:rPr>
  </w:style>
  <w:style w:type="character" w:customStyle="1" w:styleId="1c">
    <w:name w:val="Название Знак1"/>
    <w:basedOn w:val="a0"/>
    <w:link w:val="af7"/>
    <w:rsid w:val="00496A2B"/>
    <w:rPr>
      <w:rFonts w:ascii="Arial" w:eastAsia="Andale Sans UI" w:hAnsi="Arial" w:cs="Times New Roman"/>
      <w:kern w:val="1"/>
      <w:sz w:val="28"/>
      <w:szCs w:val="28"/>
      <w:lang w:val="x-none" w:eastAsia="ar-SA"/>
    </w:rPr>
  </w:style>
  <w:style w:type="paragraph" w:styleId="af8">
    <w:name w:val="Subtitle"/>
    <w:basedOn w:val="ae"/>
    <w:next w:val="af"/>
    <w:link w:val="1d"/>
    <w:qFormat/>
    <w:rsid w:val="00496A2B"/>
    <w:pPr>
      <w:jc w:val="center"/>
    </w:pPr>
    <w:rPr>
      <w:rFonts w:cs="Times New Roman"/>
      <w:i/>
      <w:iCs/>
      <w:lang w:val="x-none"/>
    </w:rPr>
  </w:style>
  <w:style w:type="character" w:customStyle="1" w:styleId="1d">
    <w:name w:val="Подзаголовок Знак1"/>
    <w:basedOn w:val="a0"/>
    <w:link w:val="af8"/>
    <w:rsid w:val="00496A2B"/>
    <w:rPr>
      <w:rFonts w:ascii="Arial" w:eastAsia="Andale Sans UI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af9">
    <w:name w:val="Содержимое таблицы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496A2B"/>
    <w:pPr>
      <w:jc w:val="center"/>
    </w:pPr>
    <w:rPr>
      <w:b/>
      <w:bCs/>
    </w:rPr>
  </w:style>
  <w:style w:type="paragraph" w:styleId="afb">
    <w:name w:val="No Spacing"/>
    <w:link w:val="afc"/>
    <w:uiPriority w:val="1"/>
    <w:qFormat/>
    <w:rsid w:val="00496A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d">
    <w:name w:val="List Paragraph"/>
    <w:basedOn w:val="a"/>
    <w:qFormat/>
    <w:rsid w:val="00496A2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врезки"/>
    <w:basedOn w:val="af"/>
    <w:rsid w:val="00496A2B"/>
  </w:style>
  <w:style w:type="paragraph" w:customStyle="1" w:styleId="Style1">
    <w:name w:val="Style1"/>
    <w:basedOn w:val="a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6A2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6A2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496A2B"/>
    <w:rPr>
      <w:rFonts w:ascii="Times New Roman" w:hAnsi="Times New Roman" w:cs="Times New Roman" w:hint="default"/>
      <w:sz w:val="16"/>
      <w:szCs w:val="16"/>
    </w:rPr>
  </w:style>
  <w:style w:type="table" w:styleId="aff">
    <w:name w:val="Table Grid"/>
    <w:basedOn w:val="a1"/>
    <w:uiPriority w:val="59"/>
    <w:rsid w:val="00496A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496A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496A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496A2B"/>
    <w:rPr>
      <w:rFonts w:ascii="Calibri" w:eastAsia="Calibri" w:hAnsi="Calibri" w:cs="Calibri"/>
      <w:lang w:eastAsia="ar-SA"/>
    </w:rPr>
  </w:style>
  <w:style w:type="paragraph" w:customStyle="1" w:styleId="100">
    <w:name w:val="Основной текст10"/>
    <w:basedOn w:val="a"/>
    <w:uiPriority w:val="99"/>
    <w:rsid w:val="00496A2B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6534D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65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7A3C81524A59A5D75C7C661169D4D5E1E8D84A50F4808C271AFD0A63A1I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A3C81524A59A5D75C7C661169D4D5E3E1DA4953F8808C271AFD0A63133219EEBFE547B246FCD4AFI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E8A0-5F8E-413C-9AC8-A6045B6D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15</cp:revision>
  <cp:lastPrinted>2018-09-19T07:42:00Z</cp:lastPrinted>
  <dcterms:created xsi:type="dcterms:W3CDTF">2018-09-17T12:15:00Z</dcterms:created>
  <dcterms:modified xsi:type="dcterms:W3CDTF">2018-09-28T12:56:00Z</dcterms:modified>
</cp:coreProperties>
</file>